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3D95" w:rsidRPr="00143D95" w:rsidRDefault="00143D95" w:rsidP="00143D95">
      <w:pPr>
        <w:tabs>
          <w:tab w:val="left" w:pos="7425"/>
        </w:tabs>
        <w:rPr>
          <w:rFonts w:eastAsia="Calibri"/>
          <w:b/>
          <w:sz w:val="24"/>
          <w:szCs w:val="24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</w:t>
      </w:r>
      <w:r w:rsidR="00130AE5">
        <w:rPr>
          <w:sz w:val="24"/>
          <w:szCs w:val="24"/>
          <w:lang w:eastAsia="ru-RU"/>
        </w:rPr>
        <w:t xml:space="preserve">                              </w:t>
      </w:r>
      <w:r w:rsidRPr="00143D95">
        <w:rPr>
          <w:sz w:val="24"/>
          <w:szCs w:val="24"/>
          <w:lang w:eastAsia="ru-RU"/>
        </w:rPr>
        <w:t>Приложение</w:t>
      </w:r>
    </w:p>
    <w:p w:rsidR="00143D95" w:rsidRPr="00143D95" w:rsidRDefault="00143D95" w:rsidP="00143D95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sz w:val="24"/>
          <w:szCs w:val="24"/>
        </w:rPr>
      </w:pPr>
      <w:r w:rsidRPr="00143D95">
        <w:rPr>
          <w:rFonts w:eastAsia="Calibri"/>
          <w:b/>
          <w:sz w:val="24"/>
          <w:szCs w:val="24"/>
        </w:rPr>
        <w:t xml:space="preserve">                                                                            </w:t>
      </w:r>
      <w:r>
        <w:rPr>
          <w:rFonts w:eastAsia="Calibri"/>
          <w:b/>
          <w:sz w:val="24"/>
          <w:szCs w:val="24"/>
        </w:rPr>
        <w:t xml:space="preserve"> </w:t>
      </w:r>
      <w:r w:rsidRPr="00143D95">
        <w:rPr>
          <w:rFonts w:eastAsia="Calibri"/>
          <w:b/>
          <w:sz w:val="24"/>
          <w:szCs w:val="24"/>
        </w:rPr>
        <w:t xml:space="preserve">   </w:t>
      </w:r>
      <w:r>
        <w:rPr>
          <w:rFonts w:eastAsia="Calibri"/>
          <w:b/>
          <w:sz w:val="24"/>
          <w:szCs w:val="24"/>
        </w:rPr>
        <w:t xml:space="preserve"> </w:t>
      </w:r>
      <w:r w:rsidRPr="00143D95">
        <w:rPr>
          <w:rFonts w:eastAsia="Calibri"/>
          <w:sz w:val="24"/>
          <w:szCs w:val="24"/>
        </w:rPr>
        <w:t>к постановлению Администрации</w:t>
      </w:r>
    </w:p>
    <w:p w:rsidR="00143D95" w:rsidRPr="00143D95" w:rsidRDefault="00143D95" w:rsidP="00143D95">
      <w:pPr>
        <w:widowControl w:val="0"/>
        <w:autoSpaceDE w:val="0"/>
        <w:autoSpaceDN w:val="0"/>
        <w:adjustRightInd w:val="0"/>
        <w:ind w:firstLine="851"/>
        <w:jc w:val="right"/>
        <w:rPr>
          <w:rFonts w:eastAsia="Calibri"/>
          <w:sz w:val="24"/>
          <w:szCs w:val="24"/>
        </w:rPr>
      </w:pPr>
      <w:r w:rsidRPr="00143D95">
        <w:rPr>
          <w:rFonts w:eastAsia="Calibri"/>
          <w:sz w:val="24"/>
          <w:szCs w:val="24"/>
        </w:rPr>
        <w:t xml:space="preserve">       </w:t>
      </w:r>
      <w:r w:rsidR="00130AE5">
        <w:rPr>
          <w:rFonts w:eastAsia="Calibri"/>
          <w:sz w:val="24"/>
          <w:szCs w:val="24"/>
        </w:rPr>
        <w:t xml:space="preserve">  </w:t>
      </w:r>
      <w:r w:rsidRPr="00143D95">
        <w:rPr>
          <w:rFonts w:eastAsia="Calibri"/>
          <w:sz w:val="24"/>
          <w:szCs w:val="24"/>
        </w:rPr>
        <w:t xml:space="preserve">городского округа город Октябрьский  </w:t>
      </w:r>
    </w:p>
    <w:p w:rsidR="00313379" w:rsidRPr="00143D95" w:rsidRDefault="00143D95" w:rsidP="00143D95">
      <w:pPr>
        <w:pStyle w:val="afc"/>
        <w:ind w:left="142" w:firstLine="567"/>
        <w:jc w:val="both"/>
        <w:rPr>
          <w:sz w:val="24"/>
          <w:szCs w:val="24"/>
        </w:rPr>
      </w:pPr>
      <w:r w:rsidRPr="00143D95">
        <w:rPr>
          <w:rFonts w:eastAsia="Calibri"/>
          <w:sz w:val="24"/>
          <w:szCs w:val="24"/>
        </w:rPr>
        <w:t xml:space="preserve">                                                                    </w:t>
      </w:r>
      <w:r w:rsidR="00130AE5">
        <w:rPr>
          <w:rFonts w:eastAsia="Calibri"/>
          <w:sz w:val="24"/>
          <w:szCs w:val="24"/>
        </w:rPr>
        <w:t xml:space="preserve">                       </w:t>
      </w:r>
      <w:r w:rsidRPr="00143D95">
        <w:rPr>
          <w:rFonts w:eastAsia="Calibri"/>
          <w:sz w:val="24"/>
          <w:szCs w:val="24"/>
        </w:rPr>
        <w:t>Республики Башкортостан</w:t>
      </w:r>
    </w:p>
    <w:p w:rsidR="00313379" w:rsidRPr="00143D95" w:rsidRDefault="00143D95" w:rsidP="00143D95">
      <w:pPr>
        <w:widowControl w:val="0"/>
        <w:autoSpaceDE w:val="0"/>
        <w:autoSpaceDN w:val="0"/>
        <w:adjustRightInd w:val="0"/>
        <w:ind w:left="142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130AE5">
        <w:rPr>
          <w:sz w:val="24"/>
          <w:szCs w:val="24"/>
        </w:rPr>
        <w:t xml:space="preserve">                               </w:t>
      </w:r>
      <w:r w:rsidR="00313379" w:rsidRPr="00143D95">
        <w:rPr>
          <w:sz w:val="24"/>
          <w:szCs w:val="24"/>
        </w:rPr>
        <w:t>от ____________20___ года № ___</w:t>
      </w:r>
    </w:p>
    <w:p w:rsidR="00313379" w:rsidRPr="00143D95" w:rsidRDefault="00313379" w:rsidP="00313379">
      <w:pPr>
        <w:ind w:left="142" w:firstLine="567"/>
        <w:jc w:val="both"/>
        <w:rPr>
          <w:sz w:val="24"/>
          <w:szCs w:val="24"/>
        </w:rPr>
      </w:pPr>
    </w:p>
    <w:p w:rsidR="00143D95" w:rsidRDefault="00143D95" w:rsidP="00143D9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Par29"/>
      <w:bookmarkEnd w:id="0"/>
      <w:r w:rsidRPr="00D36C9C">
        <w:rPr>
          <w:b/>
          <w:sz w:val="24"/>
          <w:szCs w:val="24"/>
        </w:rPr>
        <w:t xml:space="preserve">Административный регламент               </w:t>
      </w:r>
      <w:r>
        <w:rPr>
          <w:b/>
          <w:sz w:val="24"/>
          <w:szCs w:val="24"/>
        </w:rPr>
        <w:t xml:space="preserve"> </w:t>
      </w:r>
      <w:r w:rsidRPr="00D36C9C">
        <w:rPr>
          <w:b/>
          <w:sz w:val="24"/>
          <w:szCs w:val="24"/>
        </w:rPr>
        <w:t xml:space="preserve">                           </w:t>
      </w:r>
    </w:p>
    <w:p w:rsidR="00143D95" w:rsidRDefault="00143D95" w:rsidP="00143D95">
      <w:pPr>
        <w:pStyle w:val="afc"/>
        <w:ind w:left="142" w:firstLine="567"/>
        <w:jc w:val="center"/>
        <w:rPr>
          <w:b/>
          <w:bCs/>
          <w:sz w:val="24"/>
          <w:szCs w:val="24"/>
        </w:rPr>
      </w:pPr>
      <w:r w:rsidRPr="00D36C9C">
        <w:rPr>
          <w:b/>
          <w:sz w:val="24"/>
          <w:szCs w:val="24"/>
        </w:rPr>
        <w:t xml:space="preserve">предоставления муниципальной услуги </w:t>
      </w:r>
      <w:r w:rsidRPr="00D36C9C">
        <w:rPr>
          <w:rFonts w:eastAsiaTheme="minorEastAsia"/>
          <w:b/>
          <w:bCs/>
          <w:sz w:val="24"/>
          <w:szCs w:val="24"/>
        </w:rPr>
        <w:t>«</w:t>
      </w:r>
      <w:r w:rsidRPr="00D36C9C">
        <w:rPr>
          <w:b/>
          <w:bCs/>
          <w:sz w:val="24"/>
          <w:szCs w:val="24"/>
        </w:rPr>
        <w:t>Выдача копий архивных документов, подтверждающих право на владение землей</w:t>
      </w:r>
      <w:r w:rsidRPr="00D36C9C">
        <w:rPr>
          <w:rFonts w:eastAsiaTheme="minorEastAsia"/>
          <w:b/>
          <w:bCs/>
          <w:sz w:val="24"/>
          <w:szCs w:val="24"/>
        </w:rPr>
        <w:t xml:space="preserve">» </w:t>
      </w:r>
      <w:r w:rsidRPr="00D36C9C">
        <w:rPr>
          <w:b/>
          <w:bCs/>
          <w:sz w:val="24"/>
          <w:szCs w:val="24"/>
        </w:rPr>
        <w:t>в городском округе</w:t>
      </w:r>
      <w:r>
        <w:rPr>
          <w:b/>
          <w:bCs/>
          <w:sz w:val="24"/>
          <w:szCs w:val="24"/>
        </w:rPr>
        <w:t xml:space="preserve"> </w:t>
      </w:r>
    </w:p>
    <w:p w:rsidR="00313379" w:rsidRPr="00143D95" w:rsidRDefault="00143D95" w:rsidP="00143D95">
      <w:pPr>
        <w:pStyle w:val="afc"/>
        <w:ind w:left="142" w:firstLine="567"/>
        <w:jc w:val="center"/>
        <w:rPr>
          <w:sz w:val="24"/>
          <w:szCs w:val="24"/>
        </w:rPr>
      </w:pPr>
      <w:r w:rsidRPr="00D36C9C">
        <w:rPr>
          <w:b/>
          <w:bCs/>
          <w:sz w:val="24"/>
          <w:szCs w:val="24"/>
        </w:rPr>
        <w:t>город Октябрьский Республики Башкортостан</w:t>
      </w:r>
    </w:p>
    <w:p w:rsidR="008F2D30" w:rsidRPr="00143D95" w:rsidRDefault="008F2D30" w:rsidP="00313379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13379" w:rsidRPr="00143D95" w:rsidRDefault="00313379" w:rsidP="00313379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43D9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43D95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313379" w:rsidRPr="00143D95" w:rsidRDefault="00313379" w:rsidP="00313379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313379" w:rsidRPr="00143D95" w:rsidRDefault="00313379" w:rsidP="00313379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43D9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Предмет регулирования </w:t>
      </w:r>
      <w:r w:rsidR="00143D95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Pr="00143D95">
        <w:rPr>
          <w:rFonts w:ascii="Times New Roman" w:hAnsi="Times New Roman"/>
          <w:b/>
          <w:color w:val="000000" w:themeColor="text1"/>
          <w:sz w:val="24"/>
          <w:szCs w:val="24"/>
        </w:rPr>
        <w:t>дминистративного регламента</w:t>
      </w:r>
    </w:p>
    <w:p w:rsidR="00313379" w:rsidRPr="00143D95" w:rsidRDefault="00313379" w:rsidP="00313379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13379" w:rsidRPr="00143D95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color w:val="000000" w:themeColor="text1"/>
          <w:sz w:val="24"/>
          <w:szCs w:val="24"/>
        </w:rPr>
        <w:t>1.1. Административный регламент предоставления муниципальной услуги «</w:t>
      </w:r>
      <w:r w:rsidRPr="00143D95">
        <w:rPr>
          <w:bCs/>
          <w:color w:val="000000" w:themeColor="text1"/>
          <w:sz w:val="24"/>
          <w:szCs w:val="24"/>
        </w:rPr>
        <w:t xml:space="preserve">Выдача копий архивных документов, подтверждающих право на владение землей» </w:t>
      </w:r>
      <w:r w:rsidRPr="00143D95">
        <w:rPr>
          <w:color w:val="000000" w:themeColor="text1"/>
          <w:sz w:val="24"/>
          <w:szCs w:val="24"/>
        </w:rPr>
        <w:t xml:space="preserve">(далее – муниципальная услуга) </w:t>
      </w:r>
      <w:r w:rsidRPr="00143D95">
        <w:rPr>
          <w:rFonts w:eastAsia="Calibri"/>
          <w:sz w:val="24"/>
          <w:szCs w:val="24"/>
          <w:lang w:eastAsia="en-US"/>
        </w:rPr>
        <w:t>разработан в целях повышения качества и доступности предоставления муниципальной услуги при осуществлении администрацией муници</w:t>
      </w:r>
      <w:r w:rsidR="00143D95">
        <w:rPr>
          <w:rFonts w:eastAsia="Calibri"/>
          <w:sz w:val="24"/>
          <w:szCs w:val="24"/>
          <w:lang w:eastAsia="en-US"/>
        </w:rPr>
        <w:t xml:space="preserve">пального образования полномочий </w:t>
      </w:r>
      <w:r w:rsidRPr="00143D95">
        <w:rPr>
          <w:color w:val="000000" w:themeColor="text1"/>
          <w:sz w:val="24"/>
          <w:szCs w:val="24"/>
        </w:rPr>
        <w:t>по выдаче копий архивных документов, подтверждающих право на владение землей,</w:t>
      </w:r>
      <w:r w:rsidRPr="00143D95">
        <w:rPr>
          <w:rFonts w:eastAsia="Calibri"/>
          <w:sz w:val="24"/>
          <w:szCs w:val="24"/>
          <w:lang w:eastAsia="en-US"/>
        </w:rPr>
        <w:t xml:space="preserve"> в соответствии с законодательством об архивном деле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</w:t>
      </w:r>
      <w:r w:rsidR="00143D95">
        <w:rPr>
          <w:rFonts w:eastAsia="Calibri"/>
          <w:sz w:val="24"/>
          <w:szCs w:val="24"/>
          <w:lang w:eastAsia="en-US"/>
        </w:rPr>
        <w:t xml:space="preserve"> муниципальной услуги (далее — а</w:t>
      </w:r>
      <w:r w:rsidRPr="00143D95">
        <w:rPr>
          <w:rFonts w:eastAsia="Calibri"/>
          <w:sz w:val="24"/>
          <w:szCs w:val="24"/>
          <w:lang w:eastAsia="en-US"/>
        </w:rPr>
        <w:t>дминистративный регламент).</w:t>
      </w:r>
    </w:p>
    <w:p w:rsidR="00313379" w:rsidRPr="00143D95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13379" w:rsidRPr="00143D95" w:rsidRDefault="00313379" w:rsidP="0031337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4"/>
          <w:szCs w:val="24"/>
        </w:rPr>
      </w:pPr>
      <w:r w:rsidRPr="00143D95">
        <w:rPr>
          <w:rFonts w:eastAsia="Calibri"/>
          <w:b/>
          <w:color w:val="000000" w:themeColor="text1"/>
          <w:sz w:val="24"/>
          <w:szCs w:val="24"/>
        </w:rPr>
        <w:t>Круг заявителей</w:t>
      </w:r>
    </w:p>
    <w:p w:rsidR="00313379" w:rsidRPr="00143D95" w:rsidRDefault="00313379" w:rsidP="0031337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143D95" w:rsidRDefault="00313379" w:rsidP="0031337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 w:themeColor="text1"/>
          <w:sz w:val="24"/>
          <w:szCs w:val="24"/>
        </w:rPr>
      </w:pPr>
      <w:r w:rsidRPr="00143D95">
        <w:rPr>
          <w:rFonts w:eastAsia="Calibri"/>
          <w:color w:val="000000" w:themeColor="text1"/>
          <w:sz w:val="24"/>
          <w:szCs w:val="24"/>
        </w:rPr>
        <w:t xml:space="preserve">1.2. </w:t>
      </w:r>
      <w:r w:rsidR="002761D2" w:rsidRPr="00143D95">
        <w:rPr>
          <w:rFonts w:eastAsia="Calibri"/>
          <w:color w:val="000000" w:themeColor="text1"/>
          <w:sz w:val="24"/>
          <w:szCs w:val="24"/>
        </w:rPr>
        <w:t xml:space="preserve">Заявителями муниципальной услуги являются физические лица юридические лица, обращающиеся на законных основаниях за архивными документами, подтверждающими право на владение землей </w:t>
      </w:r>
      <w:r w:rsidRPr="00143D95">
        <w:rPr>
          <w:rFonts w:eastAsia="Calibri"/>
          <w:color w:val="000000" w:themeColor="text1"/>
          <w:sz w:val="24"/>
          <w:szCs w:val="24"/>
        </w:rPr>
        <w:t>(далее – Заявитель).</w:t>
      </w:r>
    </w:p>
    <w:p w:rsidR="00313379" w:rsidRPr="00143D95" w:rsidRDefault="00313379" w:rsidP="00313379">
      <w:pPr>
        <w:pStyle w:val="af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D95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143D95">
        <w:rPr>
          <w:rFonts w:ascii="Times New Roman" w:hAnsi="Times New Roman"/>
          <w:sz w:val="24"/>
          <w:szCs w:val="24"/>
        </w:rPr>
        <w:t xml:space="preserve">Интересы заявителей, указанных в пункте 1.2 настоящего </w:t>
      </w:r>
      <w:r w:rsidR="00D14999">
        <w:rPr>
          <w:rFonts w:ascii="Times New Roman" w:hAnsi="Times New Roman"/>
          <w:sz w:val="24"/>
          <w:szCs w:val="24"/>
        </w:rPr>
        <w:t>а</w:t>
      </w:r>
      <w:r w:rsidRPr="00143D95">
        <w:rPr>
          <w:rFonts w:ascii="Times New Roman" w:hAnsi="Times New Roman"/>
          <w:sz w:val="24"/>
          <w:szCs w:val="24"/>
        </w:rPr>
        <w:t>дминистративного регламента, могут представлять лица, обладающие соответствующими полномочиями (далее – Представитель).</w:t>
      </w:r>
    </w:p>
    <w:p w:rsidR="00313379" w:rsidRPr="00143D95" w:rsidRDefault="00313379" w:rsidP="0031337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b/>
          <w:color w:val="000000" w:themeColor="text1"/>
          <w:sz w:val="24"/>
          <w:szCs w:val="24"/>
          <w:lang w:eastAsia="ru-RU"/>
        </w:rPr>
      </w:pP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4"/>
          <w:szCs w:val="24"/>
          <w:lang w:eastAsia="ru-RU"/>
        </w:rPr>
      </w:pPr>
      <w:r w:rsidRPr="00143D95">
        <w:rPr>
          <w:rFonts w:eastAsia="Calibri"/>
          <w:b/>
          <w:color w:val="000000" w:themeColor="text1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color w:val="000000" w:themeColor="text1"/>
          <w:sz w:val="24"/>
          <w:szCs w:val="24"/>
          <w:lang w:eastAsia="ru-RU"/>
        </w:rPr>
      </w:pPr>
    </w:p>
    <w:p w:rsidR="00313379" w:rsidRPr="00143D95" w:rsidRDefault="00313379" w:rsidP="00313379">
      <w:pPr>
        <w:tabs>
          <w:tab w:val="left" w:pos="7425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1.4. Информирование о порядке предоставления муниципальной услуги осуществляется:</w:t>
      </w:r>
    </w:p>
    <w:p w:rsidR="00313379" w:rsidRPr="00143D95" w:rsidRDefault="00313379" w:rsidP="00CF3FCC">
      <w:pPr>
        <w:widowControl w:val="0"/>
        <w:tabs>
          <w:tab w:val="left" w:pos="851"/>
          <w:tab w:val="left" w:pos="1134"/>
        </w:tabs>
        <w:suppressAutoHyphens w:val="0"/>
        <w:spacing w:after="200" w:line="276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F3FCC">
        <w:rPr>
          <w:rFonts w:eastAsia="Calibri"/>
          <w:sz w:val="24"/>
          <w:szCs w:val="24"/>
          <w:lang w:eastAsia="en-US"/>
        </w:rPr>
        <w:t xml:space="preserve">непосредственно при личном приеме Заявителя </w:t>
      </w:r>
      <w:r w:rsidR="00CF3FCC">
        <w:rPr>
          <w:rFonts w:eastAsia="Calibri"/>
          <w:sz w:val="24"/>
          <w:szCs w:val="24"/>
          <w:lang w:eastAsia="en-US"/>
        </w:rPr>
        <w:t xml:space="preserve">в </w:t>
      </w:r>
      <w:r w:rsidR="00CF3FCC" w:rsidRPr="00CF3FCC">
        <w:rPr>
          <w:rFonts w:eastAsia="Calibri"/>
          <w:sz w:val="24"/>
          <w:szCs w:val="24"/>
          <w:lang w:eastAsia="en-US"/>
        </w:rPr>
        <w:t>Управление земельно-имущественных отношений и жилищной политики администрации городского округа город Октябрьский Республики Башкортостан (далее - Уполномоченное учреждение)</w:t>
      </w:r>
      <w:r w:rsidRPr="00143D95">
        <w:rPr>
          <w:rFonts w:eastAsia="Calibri"/>
          <w:sz w:val="24"/>
          <w:szCs w:val="24"/>
          <w:lang w:eastAsia="en-US"/>
        </w:rPr>
        <w:t xml:space="preserve"> или Республиканском государственном автономном учреждении Многофункциональный центр</w:t>
      </w:r>
      <w:r w:rsidR="00143D95">
        <w:rPr>
          <w:rFonts w:eastAsia="Calibri"/>
          <w:sz w:val="24"/>
          <w:szCs w:val="24"/>
          <w:lang w:eastAsia="en-US"/>
        </w:rPr>
        <w:t xml:space="preserve"> предоставления государственных </w:t>
      </w:r>
      <w:r w:rsidRPr="00143D95">
        <w:rPr>
          <w:rFonts w:eastAsia="Calibri"/>
          <w:sz w:val="24"/>
          <w:szCs w:val="24"/>
          <w:lang w:eastAsia="en-US"/>
        </w:rPr>
        <w:t xml:space="preserve">и муниципальных услуг (далее </w:t>
      </w:r>
      <w:r w:rsidR="00CF3FCC">
        <w:rPr>
          <w:rFonts w:eastAsia="Calibri"/>
          <w:sz w:val="24"/>
          <w:szCs w:val="24"/>
          <w:lang w:eastAsia="en-US"/>
        </w:rPr>
        <w:t xml:space="preserve">- </w:t>
      </w:r>
      <w:r w:rsidRPr="00143D95">
        <w:rPr>
          <w:rFonts w:eastAsia="Calibri"/>
          <w:sz w:val="24"/>
          <w:szCs w:val="24"/>
          <w:lang w:eastAsia="en-US"/>
        </w:rPr>
        <w:t>РГАУ МФЦ);</w:t>
      </w:r>
    </w:p>
    <w:p w:rsidR="00313379" w:rsidRPr="00143D95" w:rsidRDefault="00313379" w:rsidP="00CF3FCC">
      <w:pPr>
        <w:widowControl w:val="0"/>
        <w:tabs>
          <w:tab w:val="left" w:pos="851"/>
          <w:tab w:val="left" w:pos="1134"/>
        </w:tabs>
        <w:suppressAutoHyphens w:val="0"/>
        <w:spacing w:after="200" w:line="276" w:lineRule="auto"/>
        <w:ind w:left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43D95">
        <w:rPr>
          <w:rFonts w:eastAsia="Calibri"/>
          <w:color w:val="000000"/>
          <w:sz w:val="24"/>
          <w:szCs w:val="24"/>
          <w:lang w:eastAsia="en-US"/>
        </w:rPr>
        <w:t xml:space="preserve">по телефону в </w:t>
      </w:r>
      <w:r w:rsidR="00CF3FCC" w:rsidRPr="00CF3FCC">
        <w:rPr>
          <w:rFonts w:eastAsia="Calibri"/>
          <w:sz w:val="24"/>
          <w:szCs w:val="24"/>
          <w:lang w:eastAsia="en-US"/>
        </w:rPr>
        <w:t>Уполномоченн</w:t>
      </w:r>
      <w:r w:rsidR="00CF3FCC">
        <w:rPr>
          <w:rFonts w:eastAsia="Calibri"/>
          <w:sz w:val="24"/>
          <w:szCs w:val="24"/>
          <w:lang w:eastAsia="en-US"/>
        </w:rPr>
        <w:t>ом учреждении</w:t>
      </w:r>
      <w:r w:rsidRPr="00143D95">
        <w:rPr>
          <w:rFonts w:eastAsia="Calibri"/>
          <w:color w:val="000000"/>
          <w:sz w:val="24"/>
          <w:szCs w:val="24"/>
          <w:lang w:eastAsia="en-US"/>
        </w:rPr>
        <w:t xml:space="preserve"> или РГАУ МФЦ;</w:t>
      </w:r>
    </w:p>
    <w:p w:rsidR="00313379" w:rsidRPr="00143D95" w:rsidRDefault="00313379" w:rsidP="00CF3FCC">
      <w:pPr>
        <w:widowControl w:val="0"/>
        <w:tabs>
          <w:tab w:val="left" w:pos="851"/>
          <w:tab w:val="left" w:pos="1134"/>
        </w:tabs>
        <w:suppressAutoHyphens w:val="0"/>
        <w:spacing w:after="200" w:line="276" w:lineRule="auto"/>
        <w:ind w:left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43D95">
        <w:rPr>
          <w:rFonts w:eastAsia="Calibri"/>
          <w:color w:val="000000"/>
          <w:sz w:val="24"/>
          <w:szCs w:val="24"/>
          <w:lang w:eastAsia="en-US"/>
        </w:rPr>
        <w:t>письменно, в том числе посредством электронной почты, факсимильной связи;</w:t>
      </w:r>
    </w:p>
    <w:p w:rsidR="00313379" w:rsidRPr="00143D95" w:rsidRDefault="00CF3FCC" w:rsidP="00CF3FCC">
      <w:pPr>
        <w:widowControl w:val="0"/>
        <w:tabs>
          <w:tab w:val="left" w:pos="709"/>
          <w:tab w:val="left" w:pos="1134"/>
        </w:tabs>
        <w:suppressAutoHyphens w:val="0"/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</w:r>
      <w:r w:rsidR="00313379" w:rsidRPr="00143D95">
        <w:rPr>
          <w:rFonts w:eastAsia="Calibri"/>
          <w:color w:val="000000"/>
          <w:sz w:val="24"/>
          <w:szCs w:val="24"/>
          <w:lang w:eastAsia="en-US"/>
        </w:rPr>
        <w:t>посредством размещения в открытой и доступной форме информации:</w:t>
      </w:r>
    </w:p>
    <w:p w:rsidR="00313379" w:rsidRPr="00143D95" w:rsidRDefault="00313379" w:rsidP="00313379">
      <w:pPr>
        <w:widowControl w:val="0"/>
        <w:tabs>
          <w:tab w:val="left" w:pos="851"/>
          <w:tab w:val="left" w:pos="1134"/>
        </w:tabs>
        <w:suppressAutoHyphens w:val="0"/>
        <w:spacing w:after="20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313379" w:rsidRPr="00CF3FCC" w:rsidRDefault="00CF3FCC" w:rsidP="00313379">
      <w:pPr>
        <w:widowControl w:val="0"/>
        <w:tabs>
          <w:tab w:val="left" w:pos="851"/>
          <w:tab w:val="left" w:pos="1134"/>
        </w:tabs>
        <w:suppressAutoHyphens w:val="0"/>
        <w:spacing w:after="200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на официальном</w:t>
      </w:r>
      <w:r w:rsidR="00313379" w:rsidRPr="00143D95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313379" w:rsidRPr="00CF3FCC">
        <w:rPr>
          <w:rFonts w:eastAsia="Calibri"/>
          <w:color w:val="000000"/>
          <w:sz w:val="24"/>
          <w:szCs w:val="24"/>
          <w:lang w:eastAsia="en-US"/>
        </w:rPr>
        <w:t>сайт</w:t>
      </w:r>
      <w:r>
        <w:rPr>
          <w:rFonts w:eastAsia="Calibri"/>
          <w:color w:val="000000"/>
          <w:sz w:val="24"/>
          <w:szCs w:val="24"/>
          <w:lang w:eastAsia="en-US"/>
        </w:rPr>
        <w:t>е</w:t>
      </w:r>
      <w:r w:rsidR="00313379" w:rsidRPr="00CF3FCC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CF3FCC">
        <w:rPr>
          <w:sz w:val="24"/>
          <w:szCs w:val="24"/>
        </w:rPr>
        <w:t xml:space="preserve">в сети Интернет городского округа город Октябрьский Республики Башкортостан </w:t>
      </w:r>
      <w:r w:rsidRPr="00CF3FCC">
        <w:rPr>
          <w:sz w:val="24"/>
          <w:szCs w:val="24"/>
          <w:lang w:val="en-US"/>
        </w:rPr>
        <w:t>http</w:t>
      </w:r>
      <w:r w:rsidRPr="00CF3FCC">
        <w:rPr>
          <w:sz w:val="24"/>
          <w:szCs w:val="24"/>
        </w:rPr>
        <w:t>:/</w:t>
      </w:r>
      <w:r w:rsidRPr="00CF3FCC">
        <w:rPr>
          <w:sz w:val="24"/>
          <w:szCs w:val="24"/>
          <w:lang w:val="en-US"/>
        </w:rPr>
        <w:t>www</w:t>
      </w:r>
      <w:r w:rsidRPr="00CF3FCC">
        <w:rPr>
          <w:sz w:val="24"/>
          <w:szCs w:val="24"/>
        </w:rPr>
        <w:t>.</w:t>
      </w:r>
      <w:proofErr w:type="spellStart"/>
      <w:r w:rsidRPr="00CF3FCC">
        <w:rPr>
          <w:sz w:val="24"/>
          <w:szCs w:val="24"/>
          <w:lang w:val="en-US"/>
        </w:rPr>
        <w:t>oktadm</w:t>
      </w:r>
      <w:proofErr w:type="spellEnd"/>
      <w:r w:rsidRPr="00CF3FCC">
        <w:rPr>
          <w:sz w:val="24"/>
          <w:szCs w:val="24"/>
        </w:rPr>
        <w:t>.</w:t>
      </w:r>
      <w:proofErr w:type="spellStart"/>
      <w:r w:rsidRPr="00CF3FCC">
        <w:rPr>
          <w:sz w:val="24"/>
          <w:szCs w:val="24"/>
          <w:lang w:val="en-US"/>
        </w:rPr>
        <w:t>ru</w:t>
      </w:r>
      <w:proofErr w:type="spellEnd"/>
      <w:r w:rsidRPr="00CF3FCC">
        <w:rPr>
          <w:sz w:val="24"/>
          <w:szCs w:val="24"/>
        </w:rPr>
        <w:t xml:space="preserve"> (далее - сайт городского округа)</w:t>
      </w:r>
      <w:r w:rsidR="00313379" w:rsidRPr="00CF3FCC">
        <w:rPr>
          <w:rFonts w:eastAsia="Calibri"/>
          <w:color w:val="000000"/>
          <w:sz w:val="24"/>
          <w:szCs w:val="24"/>
          <w:lang w:eastAsia="en-US"/>
        </w:rPr>
        <w:t>;</w:t>
      </w:r>
    </w:p>
    <w:p w:rsidR="00313379" w:rsidRPr="00CF3FCC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43D95">
        <w:rPr>
          <w:rFonts w:eastAsia="Calibri"/>
          <w:color w:val="000000"/>
          <w:sz w:val="24"/>
          <w:szCs w:val="24"/>
          <w:lang w:eastAsia="en-US"/>
        </w:rPr>
        <w:t xml:space="preserve">посредством размещения информации на информационных стендах </w:t>
      </w:r>
      <w:r w:rsidR="00CF3FCC" w:rsidRPr="00CF3FCC">
        <w:rPr>
          <w:sz w:val="24"/>
          <w:szCs w:val="24"/>
        </w:rPr>
        <w:t>Уполномоченного учреждения</w:t>
      </w:r>
      <w:r w:rsidRPr="00CF3FCC">
        <w:rPr>
          <w:rFonts w:eastAsia="Calibri"/>
          <w:color w:val="000000"/>
          <w:sz w:val="24"/>
          <w:szCs w:val="24"/>
          <w:lang w:eastAsia="en-US"/>
        </w:rPr>
        <w:t xml:space="preserve"> или РГАУ МФЦ.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1.5. Информирование осуществляется по вопросам, касающимся: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способов подачи заявления о предоставлении муниципальной услуги;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lastRenderedPageBreak/>
        <w:t xml:space="preserve">адресов Уполномоченного </w:t>
      </w:r>
      <w:r w:rsidR="00CF3FCC" w:rsidRPr="00CF3FCC">
        <w:rPr>
          <w:sz w:val="24"/>
          <w:szCs w:val="24"/>
        </w:rPr>
        <w:t>учреждения</w:t>
      </w:r>
      <w:r w:rsidRPr="00143D95">
        <w:rPr>
          <w:rFonts w:eastAsia="Calibri"/>
          <w:sz w:val="24"/>
          <w:szCs w:val="24"/>
          <w:lang w:eastAsia="en-US"/>
        </w:rPr>
        <w:t xml:space="preserve"> и РГАУ МФЦ, обращение в которые необходимо для предоставления муниципальной услуги;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справочной информации о работе Уполномоченного </w:t>
      </w:r>
      <w:r w:rsidR="00CF3FCC" w:rsidRPr="00CF3FCC">
        <w:rPr>
          <w:sz w:val="24"/>
          <w:szCs w:val="24"/>
        </w:rPr>
        <w:t>учреждения</w:t>
      </w:r>
      <w:r w:rsidR="00CF3FCC">
        <w:rPr>
          <w:sz w:val="24"/>
          <w:szCs w:val="24"/>
        </w:rPr>
        <w:t>,</w:t>
      </w:r>
      <w:r w:rsidR="00CF3FCC" w:rsidRPr="00143D95">
        <w:rPr>
          <w:rFonts w:eastAsia="Calibri"/>
          <w:sz w:val="24"/>
          <w:szCs w:val="24"/>
          <w:lang w:eastAsia="en-US"/>
        </w:rPr>
        <w:t xml:space="preserve"> РГАУ МФЦ</w:t>
      </w:r>
      <w:r w:rsidRPr="00143D95">
        <w:rPr>
          <w:rFonts w:eastAsia="Calibri"/>
          <w:sz w:val="24"/>
          <w:szCs w:val="24"/>
          <w:lang w:eastAsia="en-US"/>
        </w:rPr>
        <w:t>;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документов, необходимых для предоставления муниципальной услуги;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порядка и сроков предоставления муниципальной услуги;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порядка досудебного</w:t>
      </w:r>
      <w:r w:rsidR="00143D95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>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Получение информации по вопросам предоставления муниципальной услуги осуществляется бесплатно.</w:t>
      </w:r>
    </w:p>
    <w:p w:rsidR="00313379" w:rsidRPr="00143D95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1.6. При устном обращении Заявителя (лично или по телефону) </w:t>
      </w:r>
      <w:r w:rsidR="00E62E7D" w:rsidRPr="00143D95">
        <w:rPr>
          <w:rFonts w:eastAsia="Calibri"/>
          <w:sz w:val="24"/>
          <w:szCs w:val="24"/>
          <w:lang w:eastAsia="en-US"/>
        </w:rPr>
        <w:t>должностное лицо</w:t>
      </w:r>
      <w:r w:rsidRPr="00143D95">
        <w:rPr>
          <w:rFonts w:eastAsia="Calibri"/>
          <w:sz w:val="24"/>
          <w:szCs w:val="24"/>
          <w:lang w:eastAsia="en-US"/>
        </w:rPr>
        <w:t xml:space="preserve"> </w:t>
      </w:r>
      <w:r w:rsidR="00CF3FCC">
        <w:rPr>
          <w:rFonts w:eastAsia="Calibri"/>
          <w:sz w:val="24"/>
          <w:szCs w:val="24"/>
          <w:lang w:eastAsia="en-US"/>
        </w:rPr>
        <w:t>Уполномоченного учреждения</w:t>
      </w:r>
      <w:r w:rsidRPr="00143D95">
        <w:rPr>
          <w:rFonts w:eastAsia="Calibri"/>
          <w:sz w:val="24"/>
          <w:szCs w:val="24"/>
          <w:lang w:eastAsia="en-US"/>
        </w:rPr>
        <w:t xml:space="preserve"> или </w:t>
      </w:r>
      <w:r w:rsidR="00E62E7D" w:rsidRPr="00143D95">
        <w:rPr>
          <w:rFonts w:eastAsia="Calibri"/>
          <w:sz w:val="24"/>
          <w:szCs w:val="24"/>
          <w:lang w:eastAsia="en-US"/>
        </w:rPr>
        <w:t xml:space="preserve">работник </w:t>
      </w:r>
      <w:r w:rsidRPr="00143D95">
        <w:rPr>
          <w:rFonts w:eastAsia="Calibri"/>
          <w:sz w:val="24"/>
          <w:szCs w:val="24"/>
          <w:lang w:eastAsia="en-US"/>
        </w:rPr>
        <w:t>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313379" w:rsidRPr="00143D95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Ответ на телефонный звонок </w:t>
      </w:r>
      <w:r w:rsidR="00143D95">
        <w:rPr>
          <w:rFonts w:eastAsia="Calibri"/>
          <w:sz w:val="24"/>
          <w:szCs w:val="24"/>
          <w:lang w:eastAsia="en-US"/>
        </w:rPr>
        <w:t xml:space="preserve">должен начинаться с информации </w:t>
      </w:r>
      <w:r w:rsidRPr="00143D95">
        <w:rPr>
          <w:rFonts w:eastAsia="Calibri"/>
          <w:sz w:val="24"/>
          <w:szCs w:val="24"/>
          <w:lang w:eastAsia="en-US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13379" w:rsidRPr="00143D95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Если </w:t>
      </w:r>
      <w:r w:rsidR="00FD4F3E" w:rsidRPr="00143D95">
        <w:rPr>
          <w:rFonts w:eastAsia="Calibri"/>
          <w:sz w:val="24"/>
          <w:szCs w:val="24"/>
          <w:lang w:eastAsia="en-US"/>
        </w:rPr>
        <w:t>должностное лицо Уполномоченного</w:t>
      </w:r>
      <w:r w:rsidR="00CF3FCC">
        <w:rPr>
          <w:rFonts w:eastAsia="Calibri"/>
          <w:sz w:val="24"/>
          <w:szCs w:val="24"/>
          <w:lang w:eastAsia="en-US"/>
        </w:rPr>
        <w:t xml:space="preserve"> учреждения</w:t>
      </w:r>
      <w:r w:rsidR="00CF3FCC" w:rsidRPr="00143D95">
        <w:rPr>
          <w:rFonts w:eastAsia="Calibri"/>
          <w:sz w:val="24"/>
          <w:szCs w:val="24"/>
          <w:lang w:eastAsia="en-US"/>
        </w:rPr>
        <w:t xml:space="preserve"> </w:t>
      </w:r>
      <w:r w:rsidR="00FD4F3E" w:rsidRPr="00143D95">
        <w:rPr>
          <w:rFonts w:eastAsia="Calibri"/>
          <w:sz w:val="24"/>
          <w:szCs w:val="24"/>
          <w:lang w:eastAsia="en-US"/>
        </w:rPr>
        <w:t>или работник РГАУ МФЦ</w:t>
      </w:r>
      <w:r w:rsidRPr="00143D95">
        <w:rPr>
          <w:rFonts w:eastAsia="Calibri"/>
          <w:sz w:val="24"/>
          <w:szCs w:val="24"/>
          <w:lang w:eastAsia="en-US"/>
        </w:rPr>
        <w:t>, осуществляющий консультирование, не может самостоятельно дать ответ, телефонный звонок</w:t>
      </w:r>
      <w:r w:rsidRPr="00143D95">
        <w:rPr>
          <w:rFonts w:eastAsia="Calibri"/>
          <w:i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313379" w:rsidRPr="00143D95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13379" w:rsidRPr="00143D95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изложить обращение в письменной форме; </w:t>
      </w:r>
    </w:p>
    <w:p w:rsidR="00313379" w:rsidRPr="00143D95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назначить другое время для консультаций.</w:t>
      </w:r>
    </w:p>
    <w:p w:rsidR="00313379" w:rsidRPr="00143D95" w:rsidRDefault="00FD4F3E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должностное лицо Уполномоченного </w:t>
      </w:r>
      <w:r w:rsidR="00CF3FCC">
        <w:rPr>
          <w:rFonts w:eastAsia="Calibri"/>
          <w:sz w:val="24"/>
          <w:szCs w:val="24"/>
          <w:lang w:eastAsia="en-US"/>
        </w:rPr>
        <w:t>учреждения</w:t>
      </w:r>
      <w:r w:rsidR="00CF3FCC" w:rsidRPr="00143D95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>или работник РГАУ МФЦ</w:t>
      </w:r>
      <w:r w:rsidR="00313379" w:rsidRPr="00143D95">
        <w:rPr>
          <w:rFonts w:eastAsia="Calibri"/>
          <w:sz w:val="24"/>
          <w:szCs w:val="24"/>
          <w:lang w:eastAsia="en-US"/>
        </w:rPr>
        <w:t>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Продолжительность информирования по телефону не должна превышать 10 минут.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Информирование при личном приеме заявителя осуществляется в соответствии с графиком приема граждан.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1.7. По письменному обращению Заявителя </w:t>
      </w:r>
      <w:r w:rsidR="00CF3FCC">
        <w:rPr>
          <w:rFonts w:eastAsia="Calibri"/>
          <w:sz w:val="24"/>
          <w:szCs w:val="24"/>
          <w:lang w:eastAsia="en-US"/>
        </w:rPr>
        <w:t xml:space="preserve">должностное лицо </w:t>
      </w:r>
      <w:r w:rsidR="00FD4F3E" w:rsidRPr="00143D95">
        <w:rPr>
          <w:rFonts w:eastAsia="Calibri"/>
          <w:sz w:val="24"/>
          <w:szCs w:val="24"/>
          <w:lang w:eastAsia="en-US"/>
        </w:rPr>
        <w:t xml:space="preserve">Уполномоченного </w:t>
      </w:r>
      <w:r w:rsidR="00CF3FCC">
        <w:rPr>
          <w:rFonts w:eastAsia="Calibri"/>
          <w:sz w:val="24"/>
          <w:szCs w:val="24"/>
          <w:lang w:eastAsia="en-US"/>
        </w:rPr>
        <w:t>учреждения</w:t>
      </w:r>
      <w:r w:rsidR="00CF3FCC" w:rsidRPr="00143D95">
        <w:rPr>
          <w:rFonts w:eastAsia="Calibri"/>
          <w:sz w:val="24"/>
          <w:szCs w:val="24"/>
          <w:lang w:eastAsia="en-US"/>
        </w:rPr>
        <w:t xml:space="preserve"> </w:t>
      </w:r>
      <w:r w:rsidR="00FD4F3E" w:rsidRPr="00143D95">
        <w:rPr>
          <w:rFonts w:eastAsia="Calibri"/>
          <w:sz w:val="24"/>
          <w:szCs w:val="24"/>
          <w:lang w:eastAsia="en-US"/>
        </w:rPr>
        <w:t>или работник РГАУ МФЦ</w:t>
      </w:r>
      <w:r w:rsidRPr="00143D95">
        <w:rPr>
          <w:rFonts w:eastAsia="Calibri"/>
          <w:sz w:val="24"/>
          <w:szCs w:val="24"/>
          <w:lang w:eastAsia="en-US"/>
        </w:rPr>
        <w:t xml:space="preserve">, ответственный за предоставление муниципальной услуги, подробно в письменной форме разъясняет гражданину сведения  по вопросам, указанным в </w:t>
      </w:r>
      <w:hyperlink r:id="rId8" w:anchor="Par84" w:history="1">
        <w:r w:rsidRPr="00143D95">
          <w:rPr>
            <w:rFonts w:eastAsia="Calibri"/>
            <w:sz w:val="24"/>
            <w:szCs w:val="24"/>
            <w:lang w:eastAsia="en-US"/>
          </w:rPr>
          <w:t>пункте</w:t>
        </w:r>
      </w:hyperlink>
      <w:r w:rsidRPr="00143D95">
        <w:rPr>
          <w:rFonts w:eastAsia="Calibri"/>
          <w:sz w:val="24"/>
          <w:szCs w:val="24"/>
          <w:lang w:eastAsia="en-US"/>
        </w:rPr>
        <w:t xml:space="preserve"> 1.5 настоящего </w:t>
      </w:r>
      <w:r w:rsidR="00D14999">
        <w:rPr>
          <w:rFonts w:eastAsia="Calibri"/>
          <w:sz w:val="24"/>
          <w:szCs w:val="24"/>
          <w:lang w:eastAsia="en-US"/>
        </w:rPr>
        <w:t>а</w:t>
      </w:r>
      <w:r w:rsidRPr="00143D95">
        <w:rPr>
          <w:rFonts w:eastAsia="Calibri"/>
          <w:sz w:val="24"/>
          <w:szCs w:val="24"/>
          <w:lang w:eastAsia="en-US"/>
        </w:rPr>
        <w:t>дминистративного регламента в порядке, установленном Федеральным законом от 2 мая 2006 г</w:t>
      </w:r>
      <w:r w:rsidR="00640203" w:rsidRPr="00143D95">
        <w:rPr>
          <w:rFonts w:eastAsia="Calibri"/>
          <w:sz w:val="24"/>
          <w:szCs w:val="24"/>
          <w:lang w:eastAsia="en-US"/>
        </w:rPr>
        <w:t>.</w:t>
      </w:r>
      <w:r w:rsidR="00FD4F3E" w:rsidRPr="00143D95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>№ 59-ФЗ «О порядке рассмотрения обращений граждан Российской Федерации» (далее – Федеральный закон № 59-ФЗ).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1.8.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</w:t>
      </w:r>
      <w:r w:rsidR="00640203" w:rsidRPr="00143D95">
        <w:rPr>
          <w:rFonts w:eastAsia="Calibri"/>
          <w:sz w:val="24"/>
          <w:szCs w:val="24"/>
          <w:lang w:eastAsia="en-US"/>
        </w:rPr>
        <w:t xml:space="preserve">. </w:t>
      </w:r>
      <w:r w:rsidRPr="00143D95">
        <w:rPr>
          <w:rFonts w:eastAsia="Calibri"/>
          <w:sz w:val="24"/>
          <w:szCs w:val="24"/>
          <w:lang w:eastAsia="en-US"/>
        </w:rPr>
        <w:t xml:space="preserve"> № 84 (с последующими изменениями).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43D95">
        <w:rPr>
          <w:rFonts w:eastAsiaTheme="minorHAnsi"/>
          <w:sz w:val="24"/>
          <w:szCs w:val="24"/>
          <w:lang w:eastAsia="en-US"/>
        </w:rPr>
        <w:t xml:space="preserve">1.9. На </w:t>
      </w:r>
      <w:r w:rsidRPr="00143D95">
        <w:rPr>
          <w:rFonts w:eastAsiaTheme="minorHAnsi"/>
          <w:color w:val="000000"/>
          <w:sz w:val="24"/>
          <w:szCs w:val="24"/>
          <w:lang w:eastAsia="en-US"/>
        </w:rPr>
        <w:t xml:space="preserve">официальном сайте </w:t>
      </w:r>
      <w:r w:rsidR="00CF3FCC" w:rsidRPr="00CF3FCC">
        <w:rPr>
          <w:sz w:val="24"/>
          <w:szCs w:val="24"/>
        </w:rPr>
        <w:t>городского округа</w:t>
      </w:r>
      <w:r w:rsidRPr="00143D95">
        <w:rPr>
          <w:rFonts w:eastAsiaTheme="minorHAnsi"/>
          <w:sz w:val="24"/>
          <w:szCs w:val="24"/>
          <w:lang w:eastAsia="en-US"/>
        </w:rPr>
        <w:t xml:space="preserve"> наряду со сведениями, указанными в пункте 1.8 </w:t>
      </w:r>
      <w:r w:rsidR="00D14999">
        <w:rPr>
          <w:rFonts w:eastAsiaTheme="minorHAnsi"/>
          <w:sz w:val="24"/>
          <w:szCs w:val="24"/>
          <w:lang w:eastAsia="en-US"/>
        </w:rPr>
        <w:t>а</w:t>
      </w:r>
      <w:r w:rsidRPr="00143D95">
        <w:rPr>
          <w:rFonts w:eastAsiaTheme="minorHAnsi"/>
          <w:sz w:val="24"/>
          <w:szCs w:val="24"/>
          <w:lang w:eastAsia="en-US"/>
        </w:rPr>
        <w:t>дминистративного регламента, размещаются:</w:t>
      </w:r>
    </w:p>
    <w:p w:rsidR="00313379" w:rsidRPr="00143D95" w:rsidRDefault="00313379" w:rsidP="00CF3FCC">
      <w:pPr>
        <w:suppressAutoHyphens w:val="0"/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D95">
        <w:rPr>
          <w:rFonts w:eastAsiaTheme="minorHAnsi"/>
          <w:sz w:val="24"/>
          <w:szCs w:val="24"/>
          <w:lang w:eastAsia="en-US"/>
        </w:rPr>
        <w:t>порядок и способы подачи заявления о предоставлении муниципальной услуги;</w:t>
      </w:r>
    </w:p>
    <w:p w:rsidR="00313379" w:rsidRPr="00143D95" w:rsidRDefault="00313379" w:rsidP="00CF3FCC">
      <w:pPr>
        <w:suppressAutoHyphens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D95">
        <w:rPr>
          <w:rFonts w:eastAsiaTheme="minorHAnsi"/>
          <w:sz w:val="24"/>
          <w:szCs w:val="24"/>
          <w:lang w:eastAsia="en-US"/>
        </w:rPr>
        <w:t>порядок и способы предварительной записи на подачу заявления о предоставлении муниципальной услуги;</w:t>
      </w:r>
    </w:p>
    <w:p w:rsidR="00313379" w:rsidRPr="00143D95" w:rsidRDefault="00313379" w:rsidP="00CF3FCC">
      <w:pPr>
        <w:suppressAutoHyphens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D95">
        <w:rPr>
          <w:rFonts w:eastAsiaTheme="minorHAnsi"/>
          <w:sz w:val="24"/>
          <w:szCs w:val="24"/>
          <w:lang w:eastAsia="en-US"/>
        </w:rPr>
        <w:lastRenderedPageBreak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13379" w:rsidRPr="00143D95" w:rsidRDefault="00313379" w:rsidP="00CF3FCC">
      <w:pPr>
        <w:suppressAutoHyphens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D95">
        <w:rPr>
          <w:rFonts w:eastAsiaTheme="minorHAnsi"/>
          <w:sz w:val="24"/>
          <w:szCs w:val="24"/>
          <w:lang w:eastAsia="en-US"/>
        </w:rPr>
        <w:t>порядок получения сведений о ходе рассмотрения заявления                         о предоставлении муниципальной услуги и о результатах предоставления муниципальной услуги.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43D95">
        <w:rPr>
          <w:rFonts w:eastAsiaTheme="minorHAnsi"/>
          <w:sz w:val="24"/>
          <w:szCs w:val="24"/>
          <w:lang w:eastAsia="en-US"/>
        </w:rPr>
        <w:t xml:space="preserve">1.10. На информационных стендах </w:t>
      </w:r>
      <w:r w:rsidR="00CF3FCC" w:rsidRPr="00143D95">
        <w:rPr>
          <w:rFonts w:eastAsia="Calibri"/>
          <w:sz w:val="24"/>
          <w:szCs w:val="24"/>
          <w:lang w:eastAsia="en-US"/>
        </w:rPr>
        <w:t xml:space="preserve">Уполномоченного </w:t>
      </w:r>
      <w:r w:rsidR="00CF3FCC">
        <w:rPr>
          <w:rFonts w:eastAsia="Calibri"/>
          <w:sz w:val="24"/>
          <w:szCs w:val="24"/>
          <w:lang w:eastAsia="en-US"/>
        </w:rPr>
        <w:t>учреждения</w:t>
      </w:r>
      <w:r w:rsidRPr="00143D95">
        <w:rPr>
          <w:rFonts w:eastAsiaTheme="minorHAnsi"/>
          <w:sz w:val="24"/>
          <w:szCs w:val="24"/>
          <w:lang w:eastAsia="en-US"/>
        </w:rPr>
        <w:t xml:space="preserve"> подлежит размещению информация: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43D95">
        <w:rPr>
          <w:rFonts w:eastAsiaTheme="minorHAnsi"/>
          <w:sz w:val="24"/>
          <w:szCs w:val="24"/>
          <w:lang w:eastAsia="en-US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13379" w:rsidRPr="00143D95" w:rsidRDefault="00313379" w:rsidP="00CF3FCC">
      <w:pPr>
        <w:suppressAutoHyphens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D95">
        <w:rPr>
          <w:rFonts w:eastAsiaTheme="minorHAnsi"/>
          <w:sz w:val="24"/>
          <w:szCs w:val="24"/>
          <w:lang w:eastAsia="en-US"/>
        </w:rPr>
        <w:t xml:space="preserve">справочные телефоны структурных подразделений </w:t>
      </w:r>
      <w:r w:rsidR="00CF3FCC" w:rsidRPr="00143D95">
        <w:rPr>
          <w:rFonts w:eastAsia="Calibri"/>
          <w:sz w:val="24"/>
          <w:szCs w:val="24"/>
          <w:lang w:eastAsia="en-US"/>
        </w:rPr>
        <w:t xml:space="preserve">Уполномоченного </w:t>
      </w:r>
      <w:r w:rsidR="00CF3FCC">
        <w:rPr>
          <w:rFonts w:eastAsia="Calibri"/>
          <w:sz w:val="24"/>
          <w:szCs w:val="24"/>
          <w:lang w:eastAsia="en-US"/>
        </w:rPr>
        <w:t>учреждения</w:t>
      </w:r>
      <w:r w:rsidRPr="00143D95">
        <w:rPr>
          <w:rFonts w:eastAsiaTheme="minorHAnsi"/>
          <w:sz w:val="24"/>
          <w:szCs w:val="24"/>
          <w:lang w:eastAsia="en-US"/>
        </w:rPr>
        <w:t>, предоставляющих муниципальную услугу, участвующих в предоставлении муниципальной услуги;</w:t>
      </w:r>
    </w:p>
    <w:p w:rsidR="00313379" w:rsidRPr="00143D95" w:rsidRDefault="00313379" w:rsidP="00CF3FCC">
      <w:pPr>
        <w:suppressAutoHyphens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D95">
        <w:rPr>
          <w:rFonts w:eastAsiaTheme="minorHAnsi"/>
          <w:sz w:val="24"/>
          <w:szCs w:val="24"/>
          <w:lang w:eastAsia="en-US"/>
        </w:rPr>
        <w:t xml:space="preserve">адреса официального сайта, а также электронной почты и (или) формы обратной связи </w:t>
      </w:r>
      <w:r w:rsidR="00CF3FCC" w:rsidRPr="00143D95">
        <w:rPr>
          <w:rFonts w:eastAsia="Calibri"/>
          <w:sz w:val="24"/>
          <w:szCs w:val="24"/>
          <w:lang w:eastAsia="en-US"/>
        </w:rPr>
        <w:t xml:space="preserve">Уполномоченного </w:t>
      </w:r>
      <w:r w:rsidR="00CF3FCC">
        <w:rPr>
          <w:rFonts w:eastAsia="Calibri"/>
          <w:sz w:val="24"/>
          <w:szCs w:val="24"/>
          <w:lang w:eastAsia="en-US"/>
        </w:rPr>
        <w:t>учреждения</w:t>
      </w:r>
      <w:r w:rsidRPr="00143D95">
        <w:rPr>
          <w:rFonts w:eastAsiaTheme="minorHAnsi"/>
          <w:sz w:val="24"/>
          <w:szCs w:val="24"/>
          <w:lang w:eastAsia="en-US"/>
        </w:rPr>
        <w:t>;</w:t>
      </w:r>
    </w:p>
    <w:p w:rsidR="00313379" w:rsidRPr="00143D95" w:rsidRDefault="00313379" w:rsidP="00CF3FCC">
      <w:pPr>
        <w:suppressAutoHyphens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D95">
        <w:rPr>
          <w:rFonts w:eastAsiaTheme="minorHAnsi"/>
          <w:sz w:val="24"/>
          <w:szCs w:val="24"/>
          <w:lang w:eastAsia="en-US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D14999">
        <w:rPr>
          <w:rFonts w:eastAsiaTheme="minorHAnsi"/>
          <w:sz w:val="24"/>
          <w:szCs w:val="24"/>
          <w:lang w:eastAsia="en-US"/>
        </w:rPr>
        <w:t>с требованиями а</w:t>
      </w:r>
      <w:r w:rsidRPr="00143D95">
        <w:rPr>
          <w:rFonts w:eastAsiaTheme="minorHAnsi"/>
          <w:sz w:val="24"/>
          <w:szCs w:val="24"/>
          <w:lang w:eastAsia="en-US"/>
        </w:rPr>
        <w:t>дминистративного регламента;</w:t>
      </w:r>
    </w:p>
    <w:p w:rsidR="00313379" w:rsidRPr="00143D95" w:rsidRDefault="00313379" w:rsidP="00CF3FCC">
      <w:pPr>
        <w:suppressAutoHyphens w:val="0"/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D95">
        <w:rPr>
          <w:rFonts w:eastAsiaTheme="minorHAnsi"/>
          <w:sz w:val="24"/>
          <w:szCs w:val="24"/>
          <w:lang w:eastAsia="en-US"/>
        </w:rPr>
        <w:t>сроки предоставления муниципальной услуги;</w:t>
      </w:r>
    </w:p>
    <w:p w:rsidR="00313379" w:rsidRPr="00143D95" w:rsidRDefault="00313379" w:rsidP="00CF3FCC">
      <w:pPr>
        <w:suppressAutoHyphens w:val="0"/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D95">
        <w:rPr>
          <w:rFonts w:eastAsiaTheme="minorHAnsi"/>
          <w:sz w:val="24"/>
          <w:szCs w:val="24"/>
          <w:lang w:eastAsia="en-US"/>
        </w:rPr>
        <w:t>образцы заполнения заявления и приложений к заявлениям;</w:t>
      </w:r>
    </w:p>
    <w:p w:rsidR="00313379" w:rsidRPr="00143D95" w:rsidRDefault="00313379" w:rsidP="00CF3FCC">
      <w:pPr>
        <w:suppressAutoHyphens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D95">
        <w:rPr>
          <w:rFonts w:eastAsiaTheme="minorHAnsi"/>
          <w:sz w:val="24"/>
          <w:szCs w:val="24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313379" w:rsidRPr="00143D95" w:rsidRDefault="00313379" w:rsidP="00CF3FCC">
      <w:pPr>
        <w:suppressAutoHyphens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D95">
        <w:rPr>
          <w:rFonts w:eastAsiaTheme="minorHAnsi"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13379" w:rsidRPr="00143D95" w:rsidRDefault="00313379" w:rsidP="00CF3FCC">
      <w:pPr>
        <w:suppressAutoHyphens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D95">
        <w:rPr>
          <w:rFonts w:eastAsiaTheme="minorHAnsi"/>
          <w:sz w:val="24"/>
          <w:szCs w:val="24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313379" w:rsidRPr="00143D95" w:rsidRDefault="00313379" w:rsidP="00CF3FCC">
      <w:pPr>
        <w:suppressAutoHyphens w:val="0"/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D95">
        <w:rPr>
          <w:rFonts w:eastAsiaTheme="minorHAnsi"/>
          <w:sz w:val="24"/>
          <w:szCs w:val="24"/>
          <w:lang w:eastAsia="en-US"/>
        </w:rPr>
        <w:t>порядок и способы подачи заявления о предоставлении муниципальной услуги;</w:t>
      </w:r>
    </w:p>
    <w:p w:rsidR="00313379" w:rsidRPr="00143D95" w:rsidRDefault="00313379" w:rsidP="00CF3FCC">
      <w:pPr>
        <w:suppressAutoHyphens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D95">
        <w:rPr>
          <w:rFonts w:eastAsiaTheme="minorHAnsi"/>
          <w:sz w:val="24"/>
          <w:szCs w:val="24"/>
          <w:lang w:eastAsia="en-US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313379" w:rsidRPr="00143D95" w:rsidRDefault="00313379" w:rsidP="00CF3FCC">
      <w:pPr>
        <w:suppressAutoHyphens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D95">
        <w:rPr>
          <w:rFonts w:eastAsiaTheme="minorHAnsi"/>
          <w:sz w:val="24"/>
          <w:szCs w:val="24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313379" w:rsidRPr="00143D95" w:rsidRDefault="00313379" w:rsidP="00CF3FCC">
      <w:pPr>
        <w:suppressAutoHyphens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D95">
        <w:rPr>
          <w:rFonts w:eastAsiaTheme="minorHAnsi"/>
          <w:sz w:val="24"/>
          <w:szCs w:val="24"/>
          <w:lang w:eastAsia="en-US"/>
        </w:rPr>
        <w:t>порядок получения сведений о ходе рассмотрения заявления</w:t>
      </w:r>
      <w:r w:rsidR="00CF3FCC">
        <w:rPr>
          <w:rFonts w:eastAsiaTheme="minorHAnsi"/>
          <w:sz w:val="24"/>
          <w:szCs w:val="24"/>
          <w:lang w:eastAsia="en-US"/>
        </w:rPr>
        <w:t xml:space="preserve"> </w:t>
      </w:r>
      <w:r w:rsidRPr="00143D95">
        <w:rPr>
          <w:rFonts w:eastAsiaTheme="minorHAnsi"/>
          <w:sz w:val="24"/>
          <w:szCs w:val="24"/>
          <w:lang w:eastAsia="en-US"/>
        </w:rPr>
        <w:t>о предоставлении муниципальной услуги и о результатах предоставления муниципальной услуги;</w:t>
      </w:r>
    </w:p>
    <w:p w:rsidR="00313379" w:rsidRPr="00143D95" w:rsidRDefault="00313379" w:rsidP="00CF3FCC">
      <w:pPr>
        <w:suppressAutoHyphens w:val="0"/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D95">
        <w:rPr>
          <w:rFonts w:eastAsiaTheme="minorHAnsi"/>
          <w:sz w:val="24"/>
          <w:szCs w:val="24"/>
          <w:lang w:eastAsia="en-US"/>
        </w:rPr>
        <w:t>порядок записи на личный прием к должностным лицам;</w:t>
      </w:r>
    </w:p>
    <w:p w:rsidR="00313379" w:rsidRPr="00143D95" w:rsidRDefault="00313379" w:rsidP="00CF3FCC">
      <w:pPr>
        <w:suppressAutoHyphens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D95">
        <w:rPr>
          <w:rFonts w:eastAsiaTheme="minorHAnsi"/>
          <w:sz w:val="24"/>
          <w:szCs w:val="24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43D95">
        <w:rPr>
          <w:rFonts w:eastAsiaTheme="minorHAnsi"/>
          <w:sz w:val="24"/>
          <w:szCs w:val="24"/>
          <w:lang w:eastAsia="en-US"/>
        </w:rPr>
        <w:t xml:space="preserve">1.11. В залах ожидания </w:t>
      </w:r>
      <w:r w:rsidR="00CF3FCC" w:rsidRPr="00143D95">
        <w:rPr>
          <w:rFonts w:eastAsia="Calibri"/>
          <w:sz w:val="24"/>
          <w:szCs w:val="24"/>
          <w:lang w:eastAsia="en-US"/>
        </w:rPr>
        <w:t xml:space="preserve">Уполномоченного </w:t>
      </w:r>
      <w:r w:rsidR="00CF3FCC">
        <w:rPr>
          <w:rFonts w:eastAsia="Calibri"/>
          <w:sz w:val="24"/>
          <w:szCs w:val="24"/>
          <w:lang w:eastAsia="en-US"/>
        </w:rPr>
        <w:t>учреждения</w:t>
      </w:r>
      <w:r w:rsidRPr="00143D95">
        <w:rPr>
          <w:rFonts w:eastAsiaTheme="minorHAnsi"/>
          <w:sz w:val="24"/>
          <w:szCs w:val="24"/>
          <w:lang w:eastAsia="en-US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14999">
        <w:rPr>
          <w:rFonts w:eastAsiaTheme="minorHAnsi"/>
          <w:sz w:val="24"/>
          <w:szCs w:val="24"/>
          <w:lang w:eastAsia="en-US"/>
        </w:rPr>
        <w:t>а</w:t>
      </w:r>
      <w:r w:rsidRPr="00143D95">
        <w:rPr>
          <w:rFonts w:eastAsiaTheme="minorHAnsi"/>
          <w:sz w:val="24"/>
          <w:szCs w:val="24"/>
          <w:lang w:eastAsia="en-US"/>
        </w:rPr>
        <w:t>дминистративный регламент, которые по требованию заявителя предоставляются ему для ознакомления.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43D95">
        <w:rPr>
          <w:rFonts w:eastAsiaTheme="minorHAnsi"/>
          <w:sz w:val="24"/>
          <w:szCs w:val="24"/>
          <w:lang w:eastAsia="en-US"/>
        </w:rPr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CF3FCC">
        <w:rPr>
          <w:rFonts w:eastAsia="Calibri"/>
          <w:sz w:val="24"/>
          <w:szCs w:val="24"/>
          <w:lang w:eastAsia="en-US"/>
        </w:rPr>
        <w:t>Уполномоченным</w:t>
      </w:r>
      <w:r w:rsidR="00CF3FCC" w:rsidRPr="00143D95">
        <w:rPr>
          <w:rFonts w:eastAsia="Calibri"/>
          <w:sz w:val="24"/>
          <w:szCs w:val="24"/>
          <w:lang w:eastAsia="en-US"/>
        </w:rPr>
        <w:t xml:space="preserve"> </w:t>
      </w:r>
      <w:r w:rsidR="00CF3FCC">
        <w:rPr>
          <w:rFonts w:eastAsia="Calibri"/>
          <w:sz w:val="24"/>
          <w:szCs w:val="24"/>
          <w:lang w:eastAsia="en-US"/>
        </w:rPr>
        <w:t>учреждением</w:t>
      </w:r>
      <w:r w:rsidRPr="00143D95">
        <w:rPr>
          <w:rFonts w:eastAsiaTheme="minorHAnsi"/>
          <w:sz w:val="24"/>
          <w:szCs w:val="24"/>
          <w:lang w:eastAsia="en-US"/>
        </w:rPr>
        <w:t xml:space="preserve"> с учетом требований к</w:t>
      </w:r>
      <w:r w:rsidR="00D14999">
        <w:rPr>
          <w:rFonts w:eastAsiaTheme="minorHAnsi"/>
          <w:sz w:val="24"/>
          <w:szCs w:val="24"/>
          <w:lang w:eastAsia="en-US"/>
        </w:rPr>
        <w:t xml:space="preserve"> информированию, установленных а</w:t>
      </w:r>
      <w:r w:rsidRPr="00143D95">
        <w:rPr>
          <w:rFonts w:eastAsiaTheme="minorHAnsi"/>
          <w:sz w:val="24"/>
          <w:szCs w:val="24"/>
          <w:lang w:eastAsia="en-US"/>
        </w:rPr>
        <w:t>дминистративным регламентом.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</w:t>
      </w:r>
      <w:r w:rsidR="00CF3FCC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 xml:space="preserve">на РПГУ, а также в соответствующем структурном подразделении </w:t>
      </w:r>
      <w:r w:rsidR="00CF3FCC" w:rsidRPr="00143D95">
        <w:rPr>
          <w:rFonts w:eastAsia="Calibri"/>
          <w:sz w:val="24"/>
          <w:szCs w:val="24"/>
          <w:lang w:eastAsia="en-US"/>
        </w:rPr>
        <w:t xml:space="preserve">Уполномоченного </w:t>
      </w:r>
      <w:r w:rsidR="00CF3FCC">
        <w:rPr>
          <w:rFonts w:eastAsia="Calibri"/>
          <w:sz w:val="24"/>
          <w:szCs w:val="24"/>
          <w:lang w:eastAsia="en-US"/>
        </w:rPr>
        <w:t>учреждения</w:t>
      </w:r>
      <w:r w:rsidR="00CF3FCC" w:rsidRPr="00143D95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>при обращении заявителя лично, по телефону, посредством электронной почты.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43D95">
        <w:rPr>
          <w:rFonts w:eastAsia="Calibri"/>
          <w:b/>
          <w:bCs/>
          <w:sz w:val="24"/>
          <w:szCs w:val="24"/>
          <w:lang w:eastAsia="en-US"/>
        </w:rPr>
        <w:t xml:space="preserve">Порядок, форма, место размещения и способы получения 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43D95">
        <w:rPr>
          <w:rFonts w:eastAsia="Calibri"/>
          <w:b/>
          <w:bCs/>
          <w:sz w:val="24"/>
          <w:szCs w:val="24"/>
          <w:lang w:eastAsia="en-US"/>
        </w:rPr>
        <w:t>справочной информации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1.14. Справочная информация об </w:t>
      </w:r>
      <w:r w:rsidR="00CF3FCC" w:rsidRPr="00143D95">
        <w:rPr>
          <w:rFonts w:eastAsia="Calibri"/>
          <w:sz w:val="24"/>
          <w:szCs w:val="24"/>
          <w:lang w:eastAsia="en-US"/>
        </w:rPr>
        <w:t>Уполномоченно</w:t>
      </w:r>
      <w:r w:rsidR="00CF3FCC">
        <w:rPr>
          <w:rFonts w:eastAsia="Calibri"/>
          <w:sz w:val="24"/>
          <w:szCs w:val="24"/>
          <w:lang w:eastAsia="en-US"/>
        </w:rPr>
        <w:t>м</w:t>
      </w:r>
      <w:r w:rsidR="00CF3FCC" w:rsidRPr="00143D95">
        <w:rPr>
          <w:rFonts w:eastAsia="Calibri"/>
          <w:sz w:val="24"/>
          <w:szCs w:val="24"/>
          <w:lang w:eastAsia="en-US"/>
        </w:rPr>
        <w:t xml:space="preserve"> </w:t>
      </w:r>
      <w:r w:rsidR="00CF3FCC">
        <w:rPr>
          <w:rFonts w:eastAsia="Calibri"/>
          <w:sz w:val="24"/>
          <w:szCs w:val="24"/>
          <w:lang w:eastAsia="en-US"/>
        </w:rPr>
        <w:t>учреждении</w:t>
      </w:r>
      <w:r w:rsidRPr="00143D95">
        <w:rPr>
          <w:rFonts w:eastAsia="Calibri"/>
          <w:sz w:val="24"/>
          <w:szCs w:val="24"/>
          <w:lang w:eastAsia="en-US"/>
        </w:rPr>
        <w:t>, структурных подразделениях, предоставляющих муниципальную услугу, размещена на: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информационных стендах </w:t>
      </w:r>
      <w:r w:rsidR="00CF3FCC" w:rsidRPr="00143D95">
        <w:rPr>
          <w:rFonts w:eastAsia="Calibri"/>
          <w:sz w:val="24"/>
          <w:szCs w:val="24"/>
          <w:lang w:eastAsia="en-US"/>
        </w:rPr>
        <w:t xml:space="preserve">Уполномоченного </w:t>
      </w:r>
      <w:r w:rsidR="00CF3FCC">
        <w:rPr>
          <w:rFonts w:eastAsia="Calibri"/>
          <w:sz w:val="24"/>
          <w:szCs w:val="24"/>
          <w:lang w:eastAsia="en-US"/>
        </w:rPr>
        <w:t>учреждения</w:t>
      </w:r>
      <w:r w:rsidRPr="00143D95">
        <w:rPr>
          <w:rFonts w:eastAsia="Calibri"/>
          <w:sz w:val="24"/>
          <w:szCs w:val="24"/>
          <w:lang w:eastAsia="en-US"/>
        </w:rPr>
        <w:t>;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официальном сайте </w:t>
      </w:r>
      <w:r w:rsidR="00CF3FCC">
        <w:rPr>
          <w:rFonts w:eastAsia="Calibri"/>
          <w:sz w:val="24"/>
          <w:szCs w:val="24"/>
          <w:lang w:eastAsia="en-US"/>
        </w:rPr>
        <w:t>городского округа</w:t>
      </w:r>
      <w:r w:rsidRPr="00143D95">
        <w:rPr>
          <w:rFonts w:eastAsia="Calibri"/>
          <w:sz w:val="24"/>
          <w:szCs w:val="24"/>
          <w:lang w:eastAsia="en-US"/>
        </w:rPr>
        <w:t>;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Справочной является информация: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о месте нахождения и графике работы </w:t>
      </w:r>
      <w:r w:rsidR="00CF3FCC" w:rsidRPr="00143D95">
        <w:rPr>
          <w:rFonts w:eastAsia="Calibri"/>
          <w:sz w:val="24"/>
          <w:szCs w:val="24"/>
          <w:lang w:eastAsia="en-US"/>
        </w:rPr>
        <w:t xml:space="preserve">Уполномоченного </w:t>
      </w:r>
      <w:r w:rsidR="00CF3FCC">
        <w:rPr>
          <w:rFonts w:eastAsia="Calibri"/>
          <w:sz w:val="24"/>
          <w:szCs w:val="24"/>
          <w:lang w:eastAsia="en-US"/>
        </w:rPr>
        <w:t>учреждения</w:t>
      </w:r>
      <w:r w:rsidRPr="00143D95">
        <w:rPr>
          <w:rFonts w:eastAsia="Calibri"/>
          <w:sz w:val="24"/>
          <w:szCs w:val="24"/>
          <w:lang w:eastAsia="en-US"/>
        </w:rPr>
        <w:t>, предоставляющего муниципальную услугу, государственных и муниципальных органов и организаций, обращение                          в которые необходимо для получения муниципальной услуги, а также РГАУ МФЦ;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справочные телефоны структурных подразделений </w:t>
      </w:r>
      <w:r w:rsidR="00CF3FCC" w:rsidRPr="00143D95">
        <w:rPr>
          <w:rFonts w:eastAsia="Calibri"/>
          <w:sz w:val="24"/>
          <w:szCs w:val="24"/>
          <w:lang w:eastAsia="en-US"/>
        </w:rPr>
        <w:t xml:space="preserve">Уполномоченного </w:t>
      </w:r>
      <w:r w:rsidR="00CF3FCC">
        <w:rPr>
          <w:rFonts w:eastAsia="Calibri"/>
          <w:sz w:val="24"/>
          <w:szCs w:val="24"/>
          <w:lang w:eastAsia="en-US"/>
        </w:rPr>
        <w:t>учреждения</w:t>
      </w:r>
      <w:r w:rsidRPr="00143D95">
        <w:rPr>
          <w:rFonts w:eastAsia="Calibri"/>
          <w:sz w:val="24"/>
          <w:szCs w:val="24"/>
          <w:lang w:eastAsia="en-US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адреса электронной почты и (или) формы обратной связи </w:t>
      </w:r>
      <w:r w:rsidR="00CF3FCC" w:rsidRPr="00143D95">
        <w:rPr>
          <w:rFonts w:eastAsia="Calibri"/>
          <w:sz w:val="24"/>
          <w:szCs w:val="24"/>
          <w:lang w:eastAsia="en-US"/>
        </w:rPr>
        <w:t xml:space="preserve">Уполномоченного </w:t>
      </w:r>
      <w:r w:rsidR="00CF3FCC">
        <w:rPr>
          <w:rFonts w:eastAsia="Calibri"/>
          <w:sz w:val="24"/>
          <w:szCs w:val="24"/>
          <w:lang w:eastAsia="en-US"/>
        </w:rPr>
        <w:t>учреждения</w:t>
      </w:r>
      <w:r w:rsidRPr="00143D95">
        <w:rPr>
          <w:rFonts w:eastAsia="Calibri"/>
          <w:sz w:val="24"/>
          <w:szCs w:val="24"/>
          <w:lang w:eastAsia="en-US"/>
        </w:rPr>
        <w:t>, предоставляющего муниципальную услугу.</w:t>
      </w:r>
    </w:p>
    <w:p w:rsidR="00313379" w:rsidRPr="00143D95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4"/>
          <w:szCs w:val="24"/>
        </w:rPr>
      </w:pPr>
    </w:p>
    <w:p w:rsidR="00313379" w:rsidRPr="00143D95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4"/>
          <w:szCs w:val="24"/>
        </w:rPr>
      </w:pPr>
      <w:r w:rsidRPr="00143D95">
        <w:rPr>
          <w:b/>
          <w:sz w:val="24"/>
          <w:szCs w:val="24"/>
        </w:rPr>
        <w:t>II. Стандарт предоставления муниципальной услуги</w:t>
      </w:r>
    </w:p>
    <w:p w:rsidR="00313379" w:rsidRPr="00143D95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sz w:val="24"/>
          <w:szCs w:val="24"/>
        </w:rPr>
      </w:pPr>
    </w:p>
    <w:p w:rsidR="00313379" w:rsidRPr="00143D95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2"/>
        <w:rPr>
          <w:rFonts w:eastAsia="Calibri"/>
          <w:b/>
          <w:sz w:val="24"/>
          <w:szCs w:val="24"/>
        </w:rPr>
      </w:pPr>
      <w:r w:rsidRPr="00143D95">
        <w:rPr>
          <w:rFonts w:eastAsia="Calibri"/>
          <w:b/>
          <w:sz w:val="24"/>
          <w:szCs w:val="24"/>
        </w:rPr>
        <w:t xml:space="preserve">Наименование </w:t>
      </w:r>
      <w:r w:rsidRPr="00143D95">
        <w:rPr>
          <w:b/>
          <w:sz w:val="24"/>
          <w:szCs w:val="24"/>
        </w:rPr>
        <w:t>муниципальной</w:t>
      </w:r>
      <w:r w:rsidRPr="00143D95">
        <w:rPr>
          <w:rFonts w:eastAsia="Calibri"/>
          <w:b/>
          <w:sz w:val="24"/>
          <w:szCs w:val="24"/>
        </w:rPr>
        <w:t xml:space="preserve"> услуги</w:t>
      </w:r>
    </w:p>
    <w:p w:rsidR="00313379" w:rsidRPr="00143D95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2"/>
        <w:rPr>
          <w:rFonts w:eastAsia="Calibri"/>
          <w:b/>
          <w:sz w:val="24"/>
          <w:szCs w:val="24"/>
        </w:rPr>
      </w:pPr>
    </w:p>
    <w:p w:rsidR="00313379" w:rsidRPr="00143D95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rPr>
          <w:bCs/>
          <w:sz w:val="24"/>
          <w:szCs w:val="24"/>
          <w:lang w:eastAsia="ru-RU"/>
        </w:rPr>
      </w:pPr>
      <w:r w:rsidRPr="00143D95">
        <w:rPr>
          <w:sz w:val="24"/>
          <w:szCs w:val="24"/>
        </w:rPr>
        <w:t xml:space="preserve">2.1. </w:t>
      </w:r>
      <w:r w:rsidRPr="00143D95">
        <w:rPr>
          <w:bCs/>
          <w:sz w:val="24"/>
          <w:szCs w:val="24"/>
          <w:lang w:eastAsia="ru-RU"/>
        </w:rPr>
        <w:t>Выдача копий архивных документов, подтверждающих право на владение землей.</w:t>
      </w:r>
    </w:p>
    <w:p w:rsidR="00313379" w:rsidRPr="00143D95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b/>
          <w:sz w:val="24"/>
          <w:szCs w:val="24"/>
          <w:lang w:eastAsia="ru-RU"/>
        </w:rPr>
      </w:pPr>
    </w:p>
    <w:p w:rsidR="00313379" w:rsidRPr="00143D95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center"/>
        <w:rPr>
          <w:rFonts w:eastAsia="Calibri"/>
          <w:b/>
          <w:sz w:val="24"/>
          <w:szCs w:val="24"/>
          <w:lang w:eastAsia="ru-RU"/>
        </w:rPr>
      </w:pPr>
      <w:r w:rsidRPr="00143D95">
        <w:rPr>
          <w:rFonts w:eastAsia="Calibri"/>
          <w:b/>
          <w:sz w:val="24"/>
          <w:szCs w:val="24"/>
          <w:lang w:eastAsia="ru-RU"/>
        </w:rPr>
        <w:t>Наименование органа местного самоуправления (организации), предоставляющего (щей) муниципальную услугу</w:t>
      </w:r>
    </w:p>
    <w:p w:rsidR="00313379" w:rsidRPr="00143D95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center"/>
        <w:rPr>
          <w:rFonts w:eastAsia="Calibri"/>
          <w:b/>
          <w:sz w:val="24"/>
          <w:szCs w:val="24"/>
          <w:lang w:eastAsia="ru-RU"/>
        </w:rPr>
      </w:pPr>
    </w:p>
    <w:p w:rsidR="00313379" w:rsidRPr="00CC7D18" w:rsidRDefault="00313379" w:rsidP="003133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color w:val="000000" w:themeColor="text1"/>
          <w:sz w:val="24"/>
          <w:szCs w:val="24"/>
        </w:rPr>
        <w:t xml:space="preserve">2.2. </w:t>
      </w:r>
      <w:r w:rsidRPr="00143D95">
        <w:rPr>
          <w:rFonts w:eastAsia="Calibri"/>
          <w:sz w:val="24"/>
          <w:szCs w:val="24"/>
          <w:lang w:eastAsia="en-US"/>
        </w:rPr>
        <w:t xml:space="preserve">Муниципальная услуга предоставляется </w:t>
      </w:r>
      <w:r w:rsidR="00CC7D18" w:rsidRPr="00CC7D18">
        <w:rPr>
          <w:sz w:val="24"/>
          <w:szCs w:val="24"/>
        </w:rPr>
        <w:t>Администрацией городского округа город Октябрьский Республики Башкортостан (далее-Администрация) в лице Уполномоченного учреждения</w:t>
      </w:r>
      <w:r w:rsidRPr="00CC7D18">
        <w:rPr>
          <w:rFonts w:eastAsia="Calibri"/>
          <w:sz w:val="24"/>
          <w:szCs w:val="24"/>
          <w:lang w:eastAsia="en-US"/>
        </w:rPr>
        <w:t xml:space="preserve">. </w:t>
      </w:r>
    </w:p>
    <w:p w:rsidR="00FE52FA" w:rsidRPr="00143D95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color w:val="000000" w:themeColor="text1"/>
          <w:sz w:val="24"/>
          <w:szCs w:val="24"/>
        </w:rPr>
        <w:t>2.3.</w:t>
      </w:r>
      <w:r w:rsidRPr="00143D95">
        <w:rPr>
          <w:rFonts w:eastAsia="Calibri"/>
          <w:sz w:val="24"/>
          <w:szCs w:val="24"/>
          <w:lang w:eastAsia="en-US"/>
        </w:rPr>
        <w:t xml:space="preserve"> В предоставлении муниципальной услуги принимает участие многофункциональный центр</w:t>
      </w:r>
      <w:r w:rsidR="00FE52FA" w:rsidRPr="00143D95">
        <w:rPr>
          <w:rFonts w:eastAsia="Calibri"/>
          <w:sz w:val="24"/>
          <w:szCs w:val="24"/>
          <w:lang w:eastAsia="en-US"/>
        </w:rPr>
        <w:t xml:space="preserve"> при наличии соответствующего Соглашения о взаимодействии. </w:t>
      </w:r>
    </w:p>
    <w:p w:rsidR="00313379" w:rsidRPr="00143D95" w:rsidRDefault="00FE52FA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При предоставлении муниципальной услуги </w:t>
      </w:r>
      <w:r w:rsidR="00CC7D18" w:rsidRPr="00CC7D18">
        <w:rPr>
          <w:sz w:val="24"/>
          <w:szCs w:val="24"/>
        </w:rPr>
        <w:t>Уп</w:t>
      </w:r>
      <w:r w:rsidR="00CC7D18">
        <w:rPr>
          <w:sz w:val="24"/>
          <w:szCs w:val="24"/>
        </w:rPr>
        <w:t xml:space="preserve">олномоченное </w:t>
      </w:r>
      <w:r w:rsidR="00CC7D18" w:rsidRPr="00CC7D18">
        <w:rPr>
          <w:sz w:val="24"/>
          <w:szCs w:val="24"/>
        </w:rPr>
        <w:t>учреждени</w:t>
      </w:r>
      <w:r w:rsidR="00CC7D18">
        <w:rPr>
          <w:sz w:val="24"/>
          <w:szCs w:val="24"/>
        </w:rPr>
        <w:t>е</w:t>
      </w:r>
      <w:r w:rsidRPr="00143D95">
        <w:rPr>
          <w:rFonts w:eastAsia="Calibri"/>
          <w:sz w:val="24"/>
          <w:szCs w:val="24"/>
          <w:lang w:eastAsia="en-US"/>
        </w:rPr>
        <w:t xml:space="preserve"> взаимодействует с</w:t>
      </w:r>
      <w:r w:rsidR="003C1041" w:rsidRPr="00143D95">
        <w:rPr>
          <w:rFonts w:eastAsia="Calibri"/>
          <w:sz w:val="24"/>
          <w:szCs w:val="24"/>
          <w:lang w:eastAsia="en-US"/>
        </w:rPr>
        <w:t xml:space="preserve"> Федеральн</w:t>
      </w:r>
      <w:r w:rsidRPr="00143D95">
        <w:rPr>
          <w:rFonts w:eastAsia="Calibri"/>
          <w:sz w:val="24"/>
          <w:szCs w:val="24"/>
          <w:lang w:eastAsia="en-US"/>
        </w:rPr>
        <w:t>ой</w:t>
      </w:r>
      <w:r w:rsidR="003C1041" w:rsidRPr="00143D95">
        <w:rPr>
          <w:rFonts w:eastAsia="Calibri"/>
          <w:sz w:val="24"/>
          <w:szCs w:val="24"/>
          <w:lang w:eastAsia="en-US"/>
        </w:rPr>
        <w:t xml:space="preserve"> налогов</w:t>
      </w:r>
      <w:r w:rsidRPr="00143D95">
        <w:rPr>
          <w:rFonts w:eastAsia="Calibri"/>
          <w:sz w:val="24"/>
          <w:szCs w:val="24"/>
          <w:lang w:eastAsia="en-US"/>
        </w:rPr>
        <w:t>ой</w:t>
      </w:r>
      <w:r w:rsidR="003C1041" w:rsidRPr="00143D95">
        <w:rPr>
          <w:rFonts w:eastAsia="Calibri"/>
          <w:sz w:val="24"/>
          <w:szCs w:val="24"/>
          <w:lang w:eastAsia="en-US"/>
        </w:rPr>
        <w:t xml:space="preserve"> служб</w:t>
      </w:r>
      <w:r w:rsidRPr="00143D95">
        <w:rPr>
          <w:rFonts w:eastAsia="Calibri"/>
          <w:sz w:val="24"/>
          <w:szCs w:val="24"/>
          <w:lang w:eastAsia="en-US"/>
        </w:rPr>
        <w:t>ой</w:t>
      </w:r>
      <w:r w:rsidR="003C1041" w:rsidRPr="00143D95">
        <w:rPr>
          <w:rFonts w:eastAsia="Calibri"/>
          <w:sz w:val="24"/>
          <w:szCs w:val="24"/>
          <w:lang w:eastAsia="en-US"/>
        </w:rPr>
        <w:t xml:space="preserve"> Российской Федерации</w:t>
      </w:r>
      <w:r w:rsidR="00313379" w:rsidRPr="00143D95">
        <w:rPr>
          <w:rFonts w:eastAsia="Calibri"/>
          <w:sz w:val="24"/>
          <w:szCs w:val="24"/>
          <w:lang w:eastAsia="en-US"/>
        </w:rPr>
        <w:t>.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2.4. При предоставлении муниципальной услуги </w:t>
      </w:r>
      <w:r w:rsidR="00CC7D18" w:rsidRPr="00CC7D18">
        <w:rPr>
          <w:sz w:val="24"/>
          <w:szCs w:val="24"/>
        </w:rPr>
        <w:t>Уполномоченно</w:t>
      </w:r>
      <w:r w:rsidR="00CC7D18">
        <w:rPr>
          <w:sz w:val="24"/>
          <w:szCs w:val="24"/>
        </w:rPr>
        <w:t>му учреждению</w:t>
      </w:r>
      <w:r w:rsidRPr="00143D95">
        <w:rPr>
          <w:rFonts w:eastAsia="Calibri"/>
          <w:sz w:val="24"/>
          <w:szCs w:val="24"/>
          <w:lang w:eastAsia="en-US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                           в перечень услуг, которые являются необходимыми и обязательными для предоставления муниципальных услуг.</w:t>
      </w:r>
    </w:p>
    <w:p w:rsidR="00313379" w:rsidRPr="00143D95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>Описание результата предоставления муниципальной услуги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</w:p>
    <w:p w:rsidR="006C0B8F" w:rsidRPr="00143D95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4"/>
          <w:szCs w:val="24"/>
        </w:rPr>
      </w:pPr>
      <w:r w:rsidRPr="00143D95">
        <w:rPr>
          <w:color w:val="000000" w:themeColor="text1"/>
          <w:sz w:val="24"/>
          <w:szCs w:val="24"/>
        </w:rPr>
        <w:t>2.5. Результатом предоставления муниципальной услуги является:</w:t>
      </w:r>
    </w:p>
    <w:p w:rsidR="006C0B8F" w:rsidRPr="00143D95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4"/>
          <w:szCs w:val="24"/>
        </w:rPr>
      </w:pPr>
      <w:r w:rsidRPr="00143D95">
        <w:rPr>
          <w:color w:val="000000" w:themeColor="text1"/>
          <w:sz w:val="24"/>
          <w:szCs w:val="24"/>
        </w:rPr>
        <w:t xml:space="preserve">1) </w:t>
      </w:r>
      <w:r w:rsidR="00AA0BCB" w:rsidRPr="00143D95">
        <w:rPr>
          <w:color w:val="000000" w:themeColor="text1"/>
          <w:sz w:val="24"/>
          <w:szCs w:val="24"/>
        </w:rPr>
        <w:t>копия архивных документов (выписка из архивных документов), подтверждающих право на владение землей</w:t>
      </w:r>
      <w:r w:rsidRPr="00143D95">
        <w:rPr>
          <w:color w:val="000000" w:themeColor="text1"/>
          <w:sz w:val="24"/>
          <w:szCs w:val="24"/>
        </w:rPr>
        <w:t>;</w:t>
      </w:r>
    </w:p>
    <w:p w:rsidR="00313379" w:rsidRPr="00143D95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4"/>
          <w:szCs w:val="24"/>
        </w:rPr>
      </w:pPr>
      <w:r w:rsidRPr="00143D95">
        <w:rPr>
          <w:color w:val="000000" w:themeColor="text1"/>
          <w:sz w:val="24"/>
          <w:szCs w:val="24"/>
        </w:rPr>
        <w:t>2) справка о документально подтвержденном факте утраты архивных документов, содержащих запрашиваемые сведения либо об их отсутствии.</w:t>
      </w:r>
    </w:p>
    <w:p w:rsidR="006C0B8F" w:rsidRPr="00143D95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143D95">
        <w:rPr>
          <w:rFonts w:eastAsia="Calibri"/>
          <w:b/>
          <w:bCs/>
          <w:sz w:val="24"/>
          <w:szCs w:val="24"/>
          <w:lang w:eastAsia="en-US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</w:t>
      </w:r>
      <w:r w:rsidRPr="00143D95">
        <w:rPr>
          <w:rFonts w:eastAsia="Calibri"/>
          <w:b/>
          <w:bCs/>
          <w:sz w:val="24"/>
          <w:szCs w:val="24"/>
          <w:lang w:eastAsia="en-US"/>
        </w:rPr>
        <w:lastRenderedPageBreak/>
        <w:t xml:space="preserve">приостановления предусмотрена законодательством, срок выдачи (направления) документов, являющихся результатом предоставления 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143D95">
        <w:rPr>
          <w:rFonts w:eastAsia="Calibri"/>
          <w:b/>
          <w:bCs/>
          <w:sz w:val="24"/>
          <w:szCs w:val="24"/>
          <w:lang w:eastAsia="en-US"/>
        </w:rPr>
        <w:t>муниципальной услуги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143D95" w:rsidRDefault="00313379" w:rsidP="00313379">
      <w:pPr>
        <w:autoSpaceDE w:val="0"/>
        <w:autoSpaceDN w:val="0"/>
        <w:adjustRightInd w:val="0"/>
        <w:ind w:firstLine="709"/>
        <w:jc w:val="both"/>
        <w:rPr>
          <w:color w:val="00B0F0"/>
          <w:sz w:val="24"/>
          <w:szCs w:val="24"/>
        </w:rPr>
      </w:pPr>
      <w:r w:rsidRPr="00143D95">
        <w:rPr>
          <w:rFonts w:eastAsia="Calibri"/>
          <w:sz w:val="24"/>
          <w:szCs w:val="24"/>
          <w:lang w:eastAsia="en-US"/>
        </w:rPr>
        <w:t xml:space="preserve">2.6. </w:t>
      </w:r>
      <w:r w:rsidRPr="00143D95">
        <w:rPr>
          <w:sz w:val="24"/>
          <w:szCs w:val="24"/>
        </w:rPr>
        <w:t>Срок выдачи решения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</w:t>
      </w:r>
      <w:r w:rsidR="00D26635" w:rsidRPr="00143D95">
        <w:rPr>
          <w:sz w:val="24"/>
          <w:szCs w:val="24"/>
        </w:rPr>
        <w:t xml:space="preserve">окумента с использованием РПГУ </w:t>
      </w:r>
      <w:r w:rsidRPr="00143D95">
        <w:rPr>
          <w:sz w:val="24"/>
          <w:szCs w:val="24"/>
        </w:rPr>
        <w:t>и не должен превышать тридцати календарных дней.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Датой поступления заявления является: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при личном обращении Заявителя в </w:t>
      </w:r>
      <w:r w:rsidR="007A323B">
        <w:rPr>
          <w:sz w:val="24"/>
          <w:szCs w:val="24"/>
        </w:rPr>
        <w:t>0</w:t>
      </w:r>
      <w:r w:rsidRPr="00143D95">
        <w:rPr>
          <w:rFonts w:eastAsia="Calibri"/>
          <w:sz w:val="24"/>
          <w:szCs w:val="24"/>
          <w:lang w:eastAsia="en-US"/>
        </w:rPr>
        <w:t xml:space="preserve"> считается день подачи заявления о предоставлении муниципальной услуги с приложением предусмо</w:t>
      </w:r>
      <w:r w:rsidR="00D14999">
        <w:rPr>
          <w:rFonts w:eastAsia="Calibri"/>
          <w:sz w:val="24"/>
          <w:szCs w:val="24"/>
          <w:lang w:eastAsia="en-US"/>
        </w:rPr>
        <w:t>тренных пунктом 2.8 настоящего а</w:t>
      </w:r>
      <w:r w:rsidRPr="00143D95">
        <w:rPr>
          <w:rFonts w:eastAsia="Calibri"/>
          <w:sz w:val="24"/>
          <w:szCs w:val="24"/>
          <w:lang w:eastAsia="en-US"/>
        </w:rPr>
        <w:t>дминистративного регламента надлежащим образом оформленных документов;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при обращении Заявителя в РГАУ МФЦ считается день передачи РГАУ МФЦ в </w:t>
      </w:r>
      <w:r w:rsidR="007A323B" w:rsidRPr="00CC7D18">
        <w:rPr>
          <w:sz w:val="24"/>
          <w:szCs w:val="24"/>
        </w:rPr>
        <w:t>Уп</w:t>
      </w:r>
      <w:r w:rsidR="007A323B">
        <w:rPr>
          <w:sz w:val="24"/>
          <w:szCs w:val="24"/>
        </w:rPr>
        <w:t>олномоченное учреждение</w:t>
      </w:r>
      <w:r w:rsidRPr="00143D95">
        <w:rPr>
          <w:rFonts w:eastAsia="Calibri"/>
          <w:sz w:val="24"/>
          <w:szCs w:val="24"/>
          <w:lang w:eastAsia="en-US"/>
        </w:rPr>
        <w:t xml:space="preserve"> заявления о предоставлении муниципальной услуги с приложением предусмотренных пунктом 2.8 настоящего </w:t>
      </w:r>
      <w:r w:rsidR="00D14999">
        <w:rPr>
          <w:rFonts w:eastAsia="Calibri"/>
          <w:sz w:val="24"/>
          <w:szCs w:val="24"/>
          <w:lang w:eastAsia="en-US"/>
        </w:rPr>
        <w:t>а</w:t>
      </w:r>
      <w:r w:rsidRPr="00143D95">
        <w:rPr>
          <w:rFonts w:eastAsia="Calibri"/>
          <w:sz w:val="24"/>
          <w:szCs w:val="24"/>
          <w:lang w:eastAsia="en-US"/>
        </w:rPr>
        <w:t>дминистративного регламента надлежащим образом оформленных документов;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в форме электронного документа с использованием РПГУ – день направления Заявителю электронного сообщения о поступлении заявления в соответствии с требованиями пункта 3.8.4 </w:t>
      </w:r>
      <w:r w:rsidR="00D14999">
        <w:rPr>
          <w:rFonts w:eastAsia="Calibri"/>
          <w:sz w:val="24"/>
          <w:szCs w:val="24"/>
          <w:lang w:eastAsia="en-US"/>
        </w:rPr>
        <w:t>а</w:t>
      </w:r>
      <w:r w:rsidRPr="00143D95">
        <w:rPr>
          <w:rFonts w:eastAsia="Calibri"/>
          <w:sz w:val="24"/>
          <w:szCs w:val="24"/>
          <w:lang w:eastAsia="en-US"/>
        </w:rPr>
        <w:t xml:space="preserve">дминистративного регламента; 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при подаче заявления почтовым отправлением – фактическая дата поступление заявления в </w:t>
      </w:r>
      <w:r w:rsidR="007A323B" w:rsidRPr="00CC7D18">
        <w:rPr>
          <w:sz w:val="24"/>
          <w:szCs w:val="24"/>
        </w:rPr>
        <w:t>Уп</w:t>
      </w:r>
      <w:r w:rsidR="007A323B">
        <w:rPr>
          <w:sz w:val="24"/>
          <w:szCs w:val="24"/>
        </w:rPr>
        <w:t>олномоченное учреждение</w:t>
      </w:r>
      <w:r w:rsidR="007A323B" w:rsidRPr="00143D95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>или следующий за ним первый рабочий день.</w:t>
      </w:r>
    </w:p>
    <w:p w:rsidR="00313379" w:rsidRPr="00143D95" w:rsidRDefault="00313379" w:rsidP="00B34CEA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 xml:space="preserve">Нормативные правовые акты, регулирующие предоставление </w:t>
      </w:r>
      <w:r w:rsidRPr="00143D95">
        <w:rPr>
          <w:b/>
          <w:bCs/>
          <w:sz w:val="24"/>
          <w:szCs w:val="24"/>
          <w:lang w:eastAsia="ru-RU"/>
        </w:rPr>
        <w:t>муниципальной</w:t>
      </w:r>
      <w:r w:rsidRPr="00143D95">
        <w:rPr>
          <w:rFonts w:eastAsia="Calibri"/>
          <w:b/>
          <w:sz w:val="24"/>
          <w:szCs w:val="24"/>
          <w:lang w:eastAsia="en-US"/>
        </w:rPr>
        <w:t xml:space="preserve"> услуги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143D95">
        <w:rPr>
          <w:rFonts w:eastAsia="Calibri"/>
          <w:bCs/>
          <w:sz w:val="24"/>
          <w:szCs w:val="24"/>
          <w:lang w:eastAsia="en-US"/>
        </w:rPr>
        <w:t xml:space="preserve">официальном сайте </w:t>
      </w:r>
      <w:r w:rsidR="007A323B" w:rsidRPr="00CC7D18">
        <w:rPr>
          <w:sz w:val="24"/>
          <w:szCs w:val="24"/>
        </w:rPr>
        <w:t>Уп</w:t>
      </w:r>
      <w:r w:rsidR="007A323B">
        <w:rPr>
          <w:sz w:val="24"/>
          <w:szCs w:val="24"/>
        </w:rPr>
        <w:t>олномоченное учреждение</w:t>
      </w:r>
      <w:r w:rsidRPr="00143D95">
        <w:rPr>
          <w:rFonts w:eastAsia="Calibri"/>
          <w:bCs/>
          <w:sz w:val="24"/>
          <w:szCs w:val="24"/>
          <w:lang w:eastAsia="en-US"/>
        </w:rPr>
        <w:t xml:space="preserve">, в </w:t>
      </w:r>
      <w:r w:rsidRPr="00143D95">
        <w:rPr>
          <w:rFonts w:eastAsia="Calibri"/>
          <w:sz w:val="24"/>
          <w:szCs w:val="24"/>
          <w:lang w:eastAsia="en-US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143D95">
        <w:rPr>
          <w:rFonts w:eastAsia="Calibri"/>
          <w:bCs/>
          <w:sz w:val="24"/>
          <w:szCs w:val="24"/>
          <w:lang w:eastAsia="en-US"/>
        </w:rPr>
        <w:t xml:space="preserve"> на РПГУ</w:t>
      </w:r>
      <w:r w:rsidRPr="00143D95">
        <w:rPr>
          <w:rFonts w:eastAsia="Calibri"/>
          <w:sz w:val="24"/>
          <w:szCs w:val="24"/>
          <w:lang w:eastAsia="en-US"/>
        </w:rPr>
        <w:t>.</w:t>
      </w:r>
    </w:p>
    <w:p w:rsidR="00313379" w:rsidRPr="00143D95" w:rsidRDefault="00313379" w:rsidP="00313379">
      <w:pPr>
        <w:widowControl w:val="0"/>
        <w:suppressAutoHyphens w:val="0"/>
        <w:ind w:firstLine="709"/>
        <w:contextualSpacing/>
        <w:jc w:val="both"/>
        <w:rPr>
          <w:b/>
          <w:color w:val="000000" w:themeColor="text1"/>
          <w:sz w:val="24"/>
          <w:szCs w:val="24"/>
          <w:lang w:eastAsia="ru-RU"/>
        </w:rPr>
      </w:pPr>
    </w:p>
    <w:p w:rsidR="00E61C06" w:rsidRPr="00143D95" w:rsidRDefault="00E61C06" w:rsidP="00313379">
      <w:pPr>
        <w:widowControl w:val="0"/>
        <w:suppressAutoHyphens w:val="0"/>
        <w:ind w:firstLine="709"/>
        <w:contextualSpacing/>
        <w:jc w:val="both"/>
        <w:rPr>
          <w:b/>
          <w:color w:val="000000" w:themeColor="text1"/>
          <w:sz w:val="24"/>
          <w:szCs w:val="24"/>
          <w:lang w:eastAsia="ru-RU"/>
        </w:rPr>
      </w:pP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143D95">
        <w:rPr>
          <w:rFonts w:eastAsia="Calibri"/>
          <w:b/>
          <w:bCs/>
          <w:sz w:val="24"/>
          <w:szCs w:val="24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13379" w:rsidRPr="00143D95" w:rsidRDefault="00313379" w:rsidP="0031337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313379" w:rsidRPr="00143D95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2.8. Для предоставления муниципальной услуги</w:t>
      </w:r>
      <w:r w:rsidRPr="00143D95">
        <w:rPr>
          <w:sz w:val="24"/>
          <w:szCs w:val="24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>Заявителем представляются следующие документы: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bCs/>
          <w:sz w:val="24"/>
          <w:szCs w:val="24"/>
          <w:lang w:eastAsia="en-US"/>
        </w:rPr>
        <w:t xml:space="preserve">2.8.1. заявление о </w:t>
      </w:r>
      <w:r w:rsidRPr="00143D95">
        <w:rPr>
          <w:rFonts w:eastAsia="Calibri"/>
          <w:sz w:val="24"/>
          <w:szCs w:val="24"/>
          <w:lang w:eastAsia="en-US"/>
        </w:rPr>
        <w:t>выдаче муниципальной услуги</w:t>
      </w:r>
      <w:r w:rsidRPr="00143D95">
        <w:rPr>
          <w:rFonts w:eastAsia="Calibri"/>
          <w:bCs/>
          <w:sz w:val="24"/>
          <w:szCs w:val="24"/>
          <w:lang w:eastAsia="en-US"/>
        </w:rPr>
        <w:t xml:space="preserve"> по форме согласно приложению № 1 к </w:t>
      </w:r>
      <w:r w:rsidRPr="00143D95">
        <w:rPr>
          <w:rFonts w:eastAsia="Calibri"/>
          <w:sz w:val="24"/>
          <w:szCs w:val="24"/>
          <w:lang w:eastAsia="en-US"/>
        </w:rPr>
        <w:t>настоящему</w:t>
      </w:r>
      <w:r w:rsidRPr="00143D95">
        <w:rPr>
          <w:rFonts w:eastAsia="Calibri"/>
          <w:bCs/>
          <w:sz w:val="24"/>
          <w:szCs w:val="24"/>
          <w:lang w:eastAsia="en-US"/>
        </w:rPr>
        <w:t xml:space="preserve"> </w:t>
      </w:r>
      <w:r w:rsidR="00D14999">
        <w:rPr>
          <w:rFonts w:eastAsia="Calibri"/>
          <w:bCs/>
          <w:sz w:val="24"/>
          <w:szCs w:val="24"/>
          <w:lang w:eastAsia="en-US"/>
        </w:rPr>
        <w:t>а</w:t>
      </w:r>
      <w:r w:rsidRPr="00143D95">
        <w:rPr>
          <w:rFonts w:eastAsia="Calibri"/>
          <w:bCs/>
          <w:sz w:val="24"/>
          <w:szCs w:val="24"/>
          <w:lang w:eastAsia="en-US"/>
        </w:rPr>
        <w:t>дминистративному регламенту, поданное</w:t>
      </w:r>
      <w:r w:rsidR="007A323B">
        <w:rPr>
          <w:rFonts w:eastAsia="Calibri"/>
          <w:bCs/>
          <w:sz w:val="24"/>
          <w:szCs w:val="24"/>
          <w:lang w:eastAsia="en-US"/>
        </w:rPr>
        <w:t xml:space="preserve"> </w:t>
      </w:r>
      <w:r w:rsidRPr="00143D95">
        <w:rPr>
          <w:rFonts w:eastAsia="Calibri"/>
          <w:bCs/>
          <w:sz w:val="24"/>
          <w:szCs w:val="24"/>
          <w:lang w:eastAsia="en-US"/>
        </w:rPr>
        <w:t xml:space="preserve">в адрес </w:t>
      </w:r>
      <w:r w:rsidR="007A323B" w:rsidRPr="00CC7D18">
        <w:rPr>
          <w:sz w:val="24"/>
          <w:szCs w:val="24"/>
        </w:rPr>
        <w:t>Уп</w:t>
      </w:r>
      <w:r w:rsidR="007A323B">
        <w:rPr>
          <w:sz w:val="24"/>
          <w:szCs w:val="24"/>
        </w:rPr>
        <w:t>олномоченного учреждения</w:t>
      </w:r>
      <w:r w:rsidRPr="00143D95">
        <w:rPr>
          <w:sz w:val="24"/>
          <w:szCs w:val="24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>следующими способами: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1)</w:t>
      </w:r>
      <w:r w:rsidRPr="00143D95">
        <w:rPr>
          <w:rFonts w:eastAsia="Calibri"/>
          <w:sz w:val="24"/>
          <w:szCs w:val="24"/>
          <w:lang w:eastAsia="en-US"/>
        </w:rPr>
        <w:tab/>
        <w:t xml:space="preserve">в форме документа на бумажном носителе – посредством личного обращения в </w:t>
      </w:r>
      <w:r w:rsidR="007A323B" w:rsidRPr="00CC7D18">
        <w:rPr>
          <w:sz w:val="24"/>
          <w:szCs w:val="24"/>
        </w:rPr>
        <w:t>Уп</w:t>
      </w:r>
      <w:r w:rsidR="007A323B">
        <w:rPr>
          <w:sz w:val="24"/>
          <w:szCs w:val="24"/>
        </w:rPr>
        <w:t>олномоченное учреждение</w:t>
      </w:r>
      <w:r w:rsidRPr="00143D95">
        <w:rPr>
          <w:rFonts w:eastAsia="Calibri"/>
          <w:sz w:val="24"/>
          <w:szCs w:val="24"/>
          <w:lang w:eastAsia="en-US"/>
        </w:rPr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2)</w:t>
      </w:r>
      <w:r w:rsidRPr="00143D95">
        <w:rPr>
          <w:rFonts w:eastAsia="Calibri"/>
          <w:sz w:val="24"/>
          <w:szCs w:val="24"/>
          <w:lang w:eastAsia="en-US"/>
        </w:rPr>
        <w:tab/>
        <w:t>путем заполнения формы запроса через «Личный кабинет» РПГУ (далее – о</w:t>
      </w:r>
      <w:r w:rsidR="009E42BD" w:rsidRPr="00143D95">
        <w:rPr>
          <w:rFonts w:eastAsia="Calibri"/>
          <w:sz w:val="24"/>
          <w:szCs w:val="24"/>
          <w:lang w:eastAsia="en-US"/>
        </w:rPr>
        <w:t>тправление в электронной форме).</w:t>
      </w:r>
    </w:p>
    <w:p w:rsidR="009E42BD" w:rsidRPr="00143D95" w:rsidRDefault="009E42BD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В заявлении указывается информация необходимая для осуществления поиска архивных документов: адрес (местонахождение) земельного участка, наименование, номер запрашиваемого архивного документа; правообладатель земельного участка; кадастровый номер земельного участка</w:t>
      </w:r>
      <w:r w:rsidR="00FE52FA" w:rsidRPr="00143D95">
        <w:rPr>
          <w:rFonts w:eastAsia="Calibri"/>
          <w:sz w:val="24"/>
          <w:szCs w:val="24"/>
          <w:lang w:eastAsia="en-US"/>
        </w:rPr>
        <w:t xml:space="preserve"> и др.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lastRenderedPageBreak/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в виде бумажного документа, который Заявитель получает непосредственно при личном обращении в</w:t>
      </w:r>
      <w:r w:rsidR="00130AE5">
        <w:rPr>
          <w:rFonts w:eastAsia="Calibri"/>
          <w:sz w:val="24"/>
          <w:szCs w:val="24"/>
          <w:lang w:eastAsia="en-US"/>
        </w:rPr>
        <w:t xml:space="preserve"> Администрации (Уполномоченном учреждении</w:t>
      </w:r>
      <w:r w:rsidRPr="00143D95">
        <w:rPr>
          <w:rFonts w:eastAsia="Calibri"/>
          <w:sz w:val="24"/>
          <w:szCs w:val="24"/>
          <w:lang w:eastAsia="en-US"/>
        </w:rPr>
        <w:t>);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в виде бумажного документа, который направляется Заявителю посредством почтового отправления;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в виде электронного документа, который направляется Заявителю</w:t>
      </w:r>
      <w:r w:rsidR="007A323B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>в «Личный кабинет» на РПГУ;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bCs/>
          <w:sz w:val="24"/>
          <w:szCs w:val="24"/>
          <w:lang w:eastAsia="en-US"/>
        </w:rPr>
        <w:t>2.8.</w:t>
      </w:r>
      <w:r w:rsidR="00896A42" w:rsidRPr="00143D95">
        <w:rPr>
          <w:rFonts w:eastAsia="Calibri"/>
          <w:bCs/>
          <w:sz w:val="24"/>
          <w:szCs w:val="24"/>
          <w:lang w:eastAsia="en-US"/>
        </w:rPr>
        <w:t>2</w:t>
      </w:r>
      <w:r w:rsidRPr="00143D95">
        <w:rPr>
          <w:rFonts w:eastAsia="Calibri"/>
          <w:bCs/>
          <w:sz w:val="24"/>
          <w:szCs w:val="24"/>
          <w:lang w:eastAsia="en-US"/>
        </w:rPr>
        <w:t>. д</w:t>
      </w:r>
      <w:r w:rsidRPr="00143D95">
        <w:rPr>
          <w:rFonts w:eastAsia="Calibri"/>
          <w:sz w:val="24"/>
          <w:szCs w:val="24"/>
          <w:lang w:eastAsia="en-US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</w:t>
      </w:r>
      <w:r w:rsidR="00D14999">
        <w:rPr>
          <w:rFonts w:eastAsia="Calibri"/>
          <w:sz w:val="24"/>
          <w:szCs w:val="24"/>
          <w:lang w:eastAsia="en-US"/>
        </w:rPr>
        <w:t>но приложению № 2 к настоящему а</w:t>
      </w:r>
      <w:r w:rsidRPr="00143D95">
        <w:rPr>
          <w:rFonts w:eastAsia="Calibri"/>
          <w:sz w:val="24"/>
          <w:szCs w:val="24"/>
          <w:lang w:eastAsia="en-US"/>
        </w:rPr>
        <w:t>дминистративному регламенту.</w:t>
      </w:r>
    </w:p>
    <w:p w:rsidR="00EF7153" w:rsidRPr="00143D95" w:rsidRDefault="00EF7153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2.8.3. К заявлению </w:t>
      </w:r>
      <w:r w:rsidR="00FE52FA" w:rsidRPr="00143D95">
        <w:rPr>
          <w:rFonts w:eastAsia="Calibri"/>
          <w:sz w:val="24"/>
          <w:szCs w:val="24"/>
          <w:lang w:eastAsia="en-US"/>
        </w:rPr>
        <w:t xml:space="preserve">прикладываются </w:t>
      </w:r>
      <w:r w:rsidRPr="00143D95">
        <w:rPr>
          <w:rFonts w:eastAsia="Calibri"/>
          <w:sz w:val="24"/>
          <w:szCs w:val="24"/>
          <w:lang w:eastAsia="en-US"/>
        </w:rPr>
        <w:t>копии документов (сведения), подтверждающие право заявителя на получение запрашиваемых копий архивных документов</w:t>
      </w:r>
      <w:r w:rsidR="00FE52FA" w:rsidRPr="00143D95">
        <w:rPr>
          <w:rFonts w:eastAsia="Calibri"/>
          <w:sz w:val="24"/>
          <w:szCs w:val="24"/>
          <w:lang w:eastAsia="en-US"/>
        </w:rPr>
        <w:t xml:space="preserve"> (при наличии).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2.9. В случае личного обращения в </w:t>
      </w:r>
      <w:r w:rsidR="007A323B" w:rsidRPr="00CC7D18">
        <w:rPr>
          <w:sz w:val="24"/>
          <w:szCs w:val="24"/>
        </w:rPr>
        <w:t>Уп</w:t>
      </w:r>
      <w:r w:rsidR="007A323B">
        <w:rPr>
          <w:sz w:val="24"/>
          <w:szCs w:val="24"/>
        </w:rPr>
        <w:t>олномоченное учреждение</w:t>
      </w:r>
      <w:r w:rsidRPr="00143D95">
        <w:rPr>
          <w:rFonts w:eastAsia="Calibri"/>
          <w:sz w:val="24"/>
          <w:szCs w:val="24"/>
          <w:lang w:eastAsia="en-US"/>
        </w:rPr>
        <w:t>, структурное подразделение многофункционального центра заявитель (представитель) предъявляет документ, удостоверяющий личность, предусмотренный законодательством Российской Федерации, а также документ, подтверждающий полномочия представителя – в случае его обращения за получением муниципальной услуги.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143D95">
        <w:rPr>
          <w:rFonts w:eastAsia="Calibri"/>
          <w:b/>
          <w:bCs/>
          <w:sz w:val="24"/>
          <w:szCs w:val="24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6C0B8F" w:rsidRPr="00143D95" w:rsidRDefault="006C0B8F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143D95">
        <w:rPr>
          <w:sz w:val="24"/>
          <w:szCs w:val="24"/>
        </w:rPr>
        <w:t xml:space="preserve">2.10. </w:t>
      </w:r>
      <w:r w:rsidR="0083701A" w:rsidRPr="00143D95">
        <w:rPr>
          <w:sz w:val="24"/>
          <w:szCs w:val="24"/>
        </w:rPr>
        <w:t>Для подтверждения статуса юридического лица может быть запрошена выписка соответственно из Единого государственного реестра юридических лиц.</w:t>
      </w:r>
      <w:r w:rsidR="0083701A" w:rsidRPr="00143D95">
        <w:rPr>
          <w:rFonts w:ascii="Segoe UI" w:hAnsi="Segoe UI" w:cs="Segoe UI"/>
          <w:sz w:val="24"/>
          <w:szCs w:val="24"/>
        </w:rPr>
        <w:t> </w:t>
      </w:r>
      <w:r w:rsidR="0083701A" w:rsidRPr="00143D95">
        <w:rPr>
          <w:sz w:val="24"/>
          <w:szCs w:val="24"/>
        </w:rPr>
        <w:t xml:space="preserve"> </w:t>
      </w:r>
    </w:p>
    <w:p w:rsidR="0083701A" w:rsidRPr="00143D95" w:rsidRDefault="0083701A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>Указание на запрет требовать от Заявителя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143D95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2.11. При предоставлении муниципальной услуги запрещается требовать от Заявителя:</w:t>
      </w:r>
    </w:p>
    <w:p w:rsidR="00313379" w:rsidRPr="00143D95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D95">
        <w:rPr>
          <w:rFonts w:eastAsiaTheme="minorHAnsi"/>
          <w:sz w:val="24"/>
          <w:szCs w:val="24"/>
          <w:lang w:eastAsia="en-US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13379" w:rsidRPr="00143D95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D95">
        <w:rPr>
          <w:rFonts w:eastAsiaTheme="minorHAnsi"/>
          <w:sz w:val="24"/>
          <w:szCs w:val="24"/>
          <w:lang w:eastAsia="en-US"/>
        </w:rPr>
        <w:t>2.11.2.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                      в предоставлении муниципальных услуг, за исключением докумен</w:t>
      </w:r>
      <w:r w:rsidR="00B34CEA" w:rsidRPr="00143D95">
        <w:rPr>
          <w:rFonts w:eastAsiaTheme="minorHAnsi"/>
          <w:sz w:val="24"/>
          <w:szCs w:val="24"/>
          <w:lang w:eastAsia="en-US"/>
        </w:rPr>
        <w:t>тов, указанных в части 6 статьи</w:t>
      </w:r>
      <w:r w:rsidRPr="00143D95">
        <w:rPr>
          <w:rFonts w:eastAsiaTheme="minorHAnsi"/>
          <w:sz w:val="24"/>
          <w:szCs w:val="24"/>
          <w:lang w:eastAsia="en-US"/>
        </w:rPr>
        <w:t xml:space="preserve"> 7 Федерального закона от 27 июля 2010 г</w:t>
      </w:r>
      <w:r w:rsidR="00825400" w:rsidRPr="00143D95">
        <w:rPr>
          <w:rFonts w:eastAsiaTheme="minorHAnsi"/>
          <w:sz w:val="24"/>
          <w:szCs w:val="24"/>
          <w:lang w:eastAsia="en-US"/>
        </w:rPr>
        <w:t>.</w:t>
      </w:r>
      <w:r w:rsidR="007A323B">
        <w:rPr>
          <w:rFonts w:eastAsiaTheme="minorHAnsi"/>
          <w:sz w:val="24"/>
          <w:szCs w:val="24"/>
          <w:lang w:eastAsia="en-US"/>
        </w:rPr>
        <w:t xml:space="preserve"> </w:t>
      </w:r>
      <w:r w:rsidRPr="00143D95">
        <w:rPr>
          <w:rFonts w:eastAsiaTheme="minorHAnsi"/>
          <w:sz w:val="24"/>
          <w:szCs w:val="24"/>
          <w:lang w:eastAsia="en-US"/>
        </w:rPr>
        <w:t>№ 210-ФЗ «Об организации предоставления государственных  и муниципальных услуг» (далее – Федеральный закон № 210-ФЗ);</w:t>
      </w:r>
    </w:p>
    <w:p w:rsidR="00313379" w:rsidRPr="00143D95" w:rsidRDefault="00313379" w:rsidP="0031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43D95">
        <w:rPr>
          <w:rFonts w:eastAsiaTheme="minorHAnsi"/>
          <w:sz w:val="24"/>
          <w:szCs w:val="24"/>
          <w:lang w:eastAsia="en-US"/>
        </w:rPr>
        <w:t xml:space="preserve"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143D95">
        <w:rPr>
          <w:rFonts w:eastAsia="Calibri" w:cs="Courier New"/>
          <w:sz w:val="24"/>
          <w:szCs w:val="24"/>
          <w:lang w:eastAsia="en-US"/>
        </w:rPr>
        <w:t>предусмотренных пунктом 4 части 1 статьи 7 Федерального закона                 № 210-ФЗ</w:t>
      </w:r>
      <w:r w:rsidRPr="00143D95">
        <w:rPr>
          <w:rFonts w:eastAsiaTheme="minorHAnsi"/>
          <w:sz w:val="24"/>
          <w:szCs w:val="24"/>
          <w:lang w:eastAsia="en-US"/>
        </w:rPr>
        <w:t>.</w:t>
      </w:r>
    </w:p>
    <w:p w:rsidR="00C143E0" w:rsidRPr="00143D95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43D95">
        <w:rPr>
          <w:rFonts w:eastAsiaTheme="minorHAnsi"/>
          <w:sz w:val="24"/>
          <w:szCs w:val="24"/>
          <w:lang w:eastAsia="en-US"/>
        </w:rPr>
        <w:t xml:space="preserve">2.11.4. </w:t>
      </w:r>
      <w:r w:rsidRPr="00143D95">
        <w:rPr>
          <w:sz w:val="24"/>
          <w:szCs w:val="24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Pr="00143D95">
          <w:rPr>
            <w:sz w:val="24"/>
            <w:szCs w:val="24"/>
            <w:lang w:eastAsia="ru-RU"/>
          </w:rPr>
          <w:t>пунктом 7.2 части 1 статьи 16</w:t>
        </w:r>
      </w:hyperlink>
      <w:r w:rsidRPr="00143D95">
        <w:rPr>
          <w:sz w:val="24"/>
          <w:szCs w:val="24"/>
          <w:lang w:eastAsia="ru-RU"/>
        </w:rPr>
        <w:t xml:space="preserve"> </w:t>
      </w:r>
      <w:r w:rsidR="007A323B">
        <w:rPr>
          <w:rFonts w:eastAsia="Calibri" w:cs="Courier New"/>
          <w:sz w:val="24"/>
          <w:szCs w:val="24"/>
          <w:lang w:eastAsia="en-US"/>
        </w:rPr>
        <w:t xml:space="preserve">Федерального закона </w:t>
      </w:r>
      <w:r w:rsidRPr="00143D95">
        <w:rPr>
          <w:rFonts w:eastAsia="Calibri" w:cs="Courier New"/>
          <w:sz w:val="24"/>
          <w:szCs w:val="24"/>
          <w:lang w:eastAsia="en-US"/>
        </w:rPr>
        <w:t>№ 210-ФЗ</w:t>
      </w:r>
      <w:r w:rsidRPr="00143D95">
        <w:rPr>
          <w:sz w:val="24"/>
          <w:szCs w:val="24"/>
          <w:lang w:eastAsia="ru-RU"/>
        </w:rPr>
        <w:t xml:space="preserve">, </w:t>
      </w:r>
      <w:r w:rsidRPr="00143D95">
        <w:rPr>
          <w:rFonts w:eastAsiaTheme="minorHAnsi"/>
          <w:sz w:val="24"/>
          <w:szCs w:val="24"/>
          <w:lang w:eastAsia="en-US"/>
        </w:rPr>
        <w:t xml:space="preserve">за исключением случаев, </w:t>
      </w:r>
      <w:r w:rsidRPr="00143D95">
        <w:rPr>
          <w:rFonts w:eastAsia="Calibri" w:cs="Courier New"/>
          <w:sz w:val="24"/>
          <w:szCs w:val="24"/>
          <w:lang w:eastAsia="en-US"/>
        </w:rPr>
        <w:t>предусмотренных пунктом 5 части 1 статьи 7 Федерального закона № 210-ФЗ</w:t>
      </w:r>
      <w:r w:rsidR="007A323B">
        <w:rPr>
          <w:rFonts w:eastAsia="Calibri" w:cs="Courier New"/>
          <w:sz w:val="24"/>
          <w:szCs w:val="24"/>
          <w:lang w:eastAsia="en-US"/>
        </w:rPr>
        <w:t>.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2.12. При предоставлении муниципальных услуг в электронной форме с использованием </w:t>
      </w:r>
      <w:r w:rsidRPr="00143D95">
        <w:rPr>
          <w:rFonts w:eastAsia="Calibri"/>
          <w:sz w:val="24"/>
          <w:szCs w:val="24"/>
          <w:lang w:eastAsia="en-US"/>
        </w:rPr>
        <w:lastRenderedPageBreak/>
        <w:t>РПГУ запрещено: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143D95">
        <w:rPr>
          <w:rFonts w:eastAsia="Calibri"/>
          <w:b/>
          <w:bCs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2.13. Основаниями для отказа в приеме документов, необходимых для предоставления муниципальной услуги, являются: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а) не</w:t>
      </w:r>
      <w:r w:rsidR="00B34CEA" w:rsidRPr="00143D95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>установление личности Заявителя (представителя Заявителя)</w:t>
      </w:r>
      <w:r w:rsidR="007A323B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>(не</w:t>
      </w:r>
      <w:r w:rsidR="00B34CEA" w:rsidRPr="00143D95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>предъявление документа, удостоверяющего личность, отказ данного лица предъявить документ, удостоверяющий его личность), не</w:t>
      </w:r>
      <w:r w:rsidR="00B34CEA" w:rsidRPr="00143D95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>подтверждение полномочий представителя;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б) с заявлением обратилось ненадлежащее лицо;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в) заявление подано в орган, не уполномоченный на его рассмотрение.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2.14 Заявление, поданное в форме электронного документа                                     с использованием РПГУ, к рассмотрению не принимается в случае не</w:t>
      </w:r>
      <w:r w:rsidR="00B34CEA" w:rsidRPr="00143D95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>установления полномочия представителя (в случае обращения представителя), а также если: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несоблюдение установленных условий признания действительности электронной подписи заявителя (представителя) в соответствии с Федеральным законом от 6 апреля 2011 г</w:t>
      </w:r>
      <w:r w:rsidR="00640203" w:rsidRPr="00143D95">
        <w:rPr>
          <w:rFonts w:eastAsia="Calibri"/>
          <w:sz w:val="24"/>
          <w:szCs w:val="24"/>
          <w:lang w:eastAsia="en-US"/>
        </w:rPr>
        <w:t>.</w:t>
      </w:r>
      <w:r w:rsidRPr="00143D95">
        <w:rPr>
          <w:rFonts w:eastAsia="Calibri"/>
          <w:sz w:val="24"/>
          <w:szCs w:val="24"/>
          <w:lang w:eastAsia="en-US"/>
        </w:rPr>
        <w:t xml:space="preserve"> № 63-ФЗ «Об электронной подписи», выявленное в результате ее проверки.</w:t>
      </w:r>
    </w:p>
    <w:p w:rsidR="00E61C06" w:rsidRPr="00143D95" w:rsidRDefault="00E61C06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143D95">
        <w:rPr>
          <w:rFonts w:eastAsia="Calibri"/>
          <w:b/>
          <w:bCs/>
          <w:sz w:val="24"/>
          <w:szCs w:val="24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143D95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2.15. Основания для приостановления предоставления м</w:t>
      </w:r>
      <w:r w:rsidR="007A323B">
        <w:rPr>
          <w:rFonts w:eastAsia="Calibri"/>
          <w:sz w:val="24"/>
          <w:szCs w:val="24"/>
          <w:lang w:eastAsia="en-US"/>
        </w:rPr>
        <w:t>униципальной услуги отсутствуют</w:t>
      </w:r>
      <w:r w:rsidRPr="00143D95">
        <w:rPr>
          <w:rFonts w:eastAsia="Calibri"/>
          <w:i/>
          <w:sz w:val="24"/>
          <w:szCs w:val="24"/>
          <w:lang w:eastAsia="en-US"/>
        </w:rPr>
        <w:t>.</w:t>
      </w:r>
    </w:p>
    <w:p w:rsidR="00E207DE" w:rsidRPr="00143D95" w:rsidRDefault="00313379" w:rsidP="00E62E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Основания для отказа в предоставлении муниципальной услуги:</w:t>
      </w:r>
      <w:r w:rsidR="00E62E7D" w:rsidRPr="00143D95">
        <w:rPr>
          <w:rFonts w:eastAsia="Calibri"/>
          <w:sz w:val="24"/>
          <w:szCs w:val="24"/>
          <w:lang w:eastAsia="en-US"/>
        </w:rPr>
        <w:t xml:space="preserve"> </w:t>
      </w:r>
      <w:r w:rsidR="00E207DE" w:rsidRPr="00143D95">
        <w:rPr>
          <w:rFonts w:eastAsia="Calibri"/>
          <w:sz w:val="24"/>
          <w:szCs w:val="24"/>
          <w:lang w:eastAsia="en-US"/>
        </w:rPr>
        <w:t xml:space="preserve">  </w:t>
      </w:r>
    </w:p>
    <w:p w:rsidR="00E62E7D" w:rsidRPr="00143D95" w:rsidRDefault="00E62E7D" w:rsidP="00E62E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 xml:space="preserve">информация по запрашиваемым сведениям о правах на земельный участок в архиве </w:t>
      </w:r>
      <w:r w:rsidR="007A323B" w:rsidRPr="00CC7D18">
        <w:rPr>
          <w:sz w:val="24"/>
          <w:szCs w:val="24"/>
        </w:rPr>
        <w:t>Уп</w:t>
      </w:r>
      <w:r w:rsidR="007A323B">
        <w:rPr>
          <w:sz w:val="24"/>
          <w:szCs w:val="24"/>
        </w:rPr>
        <w:t>олномоченное учреждение</w:t>
      </w:r>
      <w:r w:rsidR="007A323B" w:rsidRPr="00143D95">
        <w:rPr>
          <w:sz w:val="24"/>
          <w:szCs w:val="24"/>
        </w:rPr>
        <w:t xml:space="preserve"> </w:t>
      </w:r>
      <w:r w:rsidRPr="00143D95">
        <w:rPr>
          <w:sz w:val="24"/>
          <w:szCs w:val="24"/>
        </w:rPr>
        <w:t>отсутствует.</w:t>
      </w:r>
    </w:p>
    <w:p w:rsidR="00313379" w:rsidRPr="00143D95" w:rsidRDefault="00313379" w:rsidP="00E62E7D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sz w:val="24"/>
          <w:szCs w:val="24"/>
        </w:rPr>
      </w:pP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143D95">
        <w:rPr>
          <w:rFonts w:eastAsia="Calibri"/>
          <w:b/>
          <w:bCs/>
          <w:sz w:val="24"/>
          <w:szCs w:val="24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</w:t>
      </w:r>
      <w:proofErr w:type="gramStart"/>
      <w:r w:rsidRPr="00143D95">
        <w:rPr>
          <w:rFonts w:eastAsia="Calibri"/>
          <w:b/>
          <w:bCs/>
          <w:sz w:val="24"/>
          <w:szCs w:val="24"/>
          <w:lang w:eastAsia="en-US"/>
        </w:rPr>
        <w:t xml:space="preserve">сведения </w:t>
      </w:r>
      <w:r w:rsidR="00640203" w:rsidRPr="00143D95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143D95">
        <w:rPr>
          <w:rFonts w:eastAsia="Calibri"/>
          <w:b/>
          <w:bCs/>
          <w:sz w:val="24"/>
          <w:szCs w:val="24"/>
          <w:lang w:eastAsia="en-US"/>
        </w:rPr>
        <w:t>о</w:t>
      </w:r>
      <w:proofErr w:type="gramEnd"/>
      <w:r w:rsidRPr="00143D95">
        <w:rPr>
          <w:rFonts w:eastAsia="Calibri"/>
          <w:b/>
          <w:bCs/>
          <w:sz w:val="24"/>
          <w:szCs w:val="24"/>
          <w:lang w:eastAsia="en-US"/>
        </w:rPr>
        <w:t xml:space="preserve"> документе (документах), выдаваемом (выдаваемых) организациями, участвующими в предоставлении муниципальной услуги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2.16.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143D95">
        <w:rPr>
          <w:rFonts w:eastAsia="Calibri"/>
          <w:b/>
          <w:bCs/>
          <w:sz w:val="24"/>
          <w:szCs w:val="24"/>
          <w:lang w:eastAsia="en-US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143D95" w:rsidRDefault="00313379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2.17. За предо</w:t>
      </w:r>
      <w:r w:rsidR="00C143E0" w:rsidRPr="00143D95">
        <w:rPr>
          <w:rFonts w:eastAsia="Calibri"/>
          <w:sz w:val="24"/>
          <w:szCs w:val="24"/>
          <w:lang w:eastAsia="en-US"/>
        </w:rPr>
        <w:t>ставление муниципальной услуги государственная пошлина</w:t>
      </w:r>
      <w:r w:rsidRPr="00143D95">
        <w:rPr>
          <w:rFonts w:eastAsia="Calibri"/>
          <w:sz w:val="24"/>
          <w:szCs w:val="24"/>
          <w:lang w:eastAsia="en-US"/>
        </w:rPr>
        <w:t xml:space="preserve"> не взимается</w:t>
      </w:r>
      <w:r w:rsidR="00C143E0" w:rsidRPr="00143D95">
        <w:rPr>
          <w:rFonts w:eastAsia="Calibri"/>
          <w:sz w:val="24"/>
          <w:szCs w:val="24"/>
          <w:lang w:eastAsia="en-US"/>
        </w:rPr>
        <w:t>.</w:t>
      </w:r>
      <w:r w:rsidRPr="00143D95">
        <w:rPr>
          <w:rFonts w:eastAsia="Calibri"/>
          <w:sz w:val="24"/>
          <w:szCs w:val="24"/>
          <w:lang w:eastAsia="en-US"/>
        </w:rPr>
        <w:t xml:space="preserve"> </w:t>
      </w:r>
    </w:p>
    <w:p w:rsidR="00313379" w:rsidRPr="00143D95" w:rsidRDefault="00313379" w:rsidP="00313379">
      <w:pPr>
        <w:suppressAutoHyphens w:val="0"/>
        <w:ind w:firstLine="709"/>
        <w:rPr>
          <w:rFonts w:eastAsia="Calibri"/>
          <w:sz w:val="24"/>
          <w:szCs w:val="24"/>
          <w:lang w:eastAsia="en-US"/>
        </w:rPr>
      </w:pP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143D95">
        <w:rPr>
          <w:rFonts w:eastAsia="Calibri"/>
          <w:b/>
          <w:bCs/>
          <w:sz w:val="24"/>
          <w:szCs w:val="24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2.18. Плата за предоставление услуг, которые являются необходимыми и обязательными для предоставления </w:t>
      </w:r>
      <w:r w:rsidRPr="00143D95">
        <w:rPr>
          <w:rFonts w:eastAsia="Calibri"/>
          <w:bCs/>
          <w:sz w:val="24"/>
          <w:szCs w:val="24"/>
          <w:lang w:eastAsia="en-US"/>
        </w:rPr>
        <w:t>муниципальной</w:t>
      </w:r>
      <w:r w:rsidRPr="00143D95">
        <w:rPr>
          <w:rFonts w:eastAsia="Calibri"/>
          <w:sz w:val="24"/>
          <w:szCs w:val="24"/>
          <w:lang w:eastAsia="en-US"/>
        </w:rPr>
        <w:t xml:space="preserve"> услуги, не взимается в связи с отсутствием таких услуг.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143D95">
        <w:rPr>
          <w:rFonts w:eastAsia="Calibri"/>
          <w:b/>
          <w:bCs/>
          <w:sz w:val="24"/>
          <w:szCs w:val="24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2.19. 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143D95">
        <w:rPr>
          <w:rFonts w:eastAsia="Calibri"/>
          <w:b/>
          <w:bCs/>
          <w:sz w:val="24"/>
          <w:szCs w:val="24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2.20. Все заявления о предоставлении муниципальной услуги, в том числе поступившие в форме электронного документа с использованием РПГУ, поданные через РГАУ МФЦ, принятые к рассмотрению </w:t>
      </w:r>
      <w:r w:rsidR="007A323B" w:rsidRPr="00CC7D18">
        <w:rPr>
          <w:sz w:val="24"/>
          <w:szCs w:val="24"/>
        </w:rPr>
        <w:t>Уп</w:t>
      </w:r>
      <w:r w:rsidR="007A323B">
        <w:rPr>
          <w:sz w:val="24"/>
          <w:szCs w:val="24"/>
        </w:rPr>
        <w:t>олномоченным учреждением</w:t>
      </w:r>
      <w:r w:rsidRPr="00143D95">
        <w:rPr>
          <w:rFonts w:eastAsia="Calibri"/>
          <w:sz w:val="24"/>
          <w:szCs w:val="24"/>
          <w:lang w:eastAsia="en-US"/>
        </w:rPr>
        <w:t>, подлежат регистрации в течение одного рабочего дня.</w:t>
      </w:r>
    </w:p>
    <w:p w:rsidR="00313379" w:rsidRPr="00143D95" w:rsidRDefault="00313379" w:rsidP="00313379">
      <w:pPr>
        <w:suppressAutoHyphens w:val="0"/>
        <w:ind w:firstLine="709"/>
        <w:rPr>
          <w:rFonts w:eastAsia="Calibri"/>
          <w:sz w:val="24"/>
          <w:szCs w:val="24"/>
          <w:lang w:eastAsia="en-US"/>
        </w:rPr>
      </w:pP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 xml:space="preserve">Требования к помещениям, в которых предоставляется 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>муниципальная услуга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 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13379" w:rsidRPr="00143D95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Для парковки специальных автотранспортных средств инвалидов на стоянке (парковке) выделяется </w:t>
      </w:r>
      <w:r w:rsidR="00F00F13" w:rsidRPr="00143D95">
        <w:rPr>
          <w:rFonts w:eastAsia="Calibri"/>
          <w:sz w:val="24"/>
          <w:szCs w:val="24"/>
          <w:lang w:eastAsia="en-US"/>
        </w:rPr>
        <w:t>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</w:t>
      </w:r>
      <w:r w:rsidRPr="00143D95">
        <w:rPr>
          <w:rFonts w:eastAsia="Calibri"/>
          <w:sz w:val="24"/>
          <w:szCs w:val="24"/>
          <w:lang w:eastAsia="en-US"/>
        </w:rPr>
        <w:t xml:space="preserve"> в порядке, </w:t>
      </w:r>
      <w:r w:rsidR="00F00F13" w:rsidRPr="00143D95">
        <w:rPr>
          <w:rFonts w:eastAsia="Calibri"/>
          <w:sz w:val="24"/>
          <w:szCs w:val="24"/>
          <w:lang w:eastAsia="en-US"/>
        </w:rPr>
        <w:t>определяемо</w:t>
      </w:r>
      <w:r w:rsidRPr="00143D95">
        <w:rPr>
          <w:rFonts w:eastAsia="Calibri"/>
          <w:sz w:val="24"/>
          <w:szCs w:val="24"/>
          <w:lang w:eastAsia="en-US"/>
        </w:rPr>
        <w:t>м Правительством Российской Федерации</w:t>
      </w:r>
      <w:r w:rsidR="00F00F13" w:rsidRPr="00143D95">
        <w:rPr>
          <w:rFonts w:eastAsia="Calibri"/>
          <w:sz w:val="24"/>
          <w:szCs w:val="24"/>
          <w:lang w:eastAsia="en-US"/>
        </w:rPr>
        <w:t>.</w:t>
      </w:r>
      <w:r w:rsidRPr="00143D95">
        <w:rPr>
          <w:rFonts w:eastAsia="Calibri"/>
          <w:sz w:val="24"/>
          <w:szCs w:val="24"/>
          <w:lang w:eastAsia="en-US"/>
        </w:rPr>
        <w:t xml:space="preserve"> и транспортных средств, перевозящих таких инвалидов и (или) детей-инвалидов. </w:t>
      </w:r>
      <w:r w:rsidR="00F00F13" w:rsidRPr="00143D95">
        <w:rPr>
          <w:rFonts w:eastAsia="Calibri"/>
          <w:sz w:val="24"/>
          <w:szCs w:val="24"/>
          <w:lang w:eastAsia="en-US"/>
        </w:rPr>
        <w:t xml:space="preserve"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  <w:r w:rsidR="00F00F13" w:rsidRPr="00143D95">
        <w:rPr>
          <w:color w:val="000000"/>
          <w:sz w:val="24"/>
          <w:szCs w:val="24"/>
          <w:shd w:val="clear" w:color="auto" w:fill="FFFFFF"/>
        </w:rPr>
        <w:t xml:space="preserve">Места для парковки не должны занимать иные транспортные средства, за исключением случаев, </w:t>
      </w:r>
      <w:r w:rsidR="00F00F13" w:rsidRPr="00143D95">
        <w:rPr>
          <w:sz w:val="24"/>
          <w:szCs w:val="24"/>
          <w:shd w:val="clear" w:color="auto" w:fill="FFFFFF"/>
        </w:rPr>
        <w:t>предусмотренных </w:t>
      </w:r>
      <w:hyperlink r:id="rId10" w:anchor="dst100015" w:history="1">
        <w:r w:rsidR="00F00F13" w:rsidRPr="00143D95">
          <w:rPr>
            <w:sz w:val="24"/>
            <w:szCs w:val="24"/>
            <w:shd w:val="clear" w:color="auto" w:fill="FFFFFF"/>
          </w:rPr>
          <w:t>правилами</w:t>
        </w:r>
      </w:hyperlink>
      <w:r w:rsidR="00F00F13" w:rsidRPr="00143D95">
        <w:rPr>
          <w:color w:val="000000"/>
          <w:sz w:val="24"/>
          <w:szCs w:val="24"/>
          <w:shd w:val="clear" w:color="auto" w:fill="FFFFFF"/>
        </w:rPr>
        <w:t> дорожного движения.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В целях обес</w:t>
      </w:r>
      <w:r w:rsidR="007A323B">
        <w:rPr>
          <w:rFonts w:eastAsia="Calibri"/>
          <w:sz w:val="24"/>
          <w:szCs w:val="24"/>
          <w:lang w:eastAsia="en-US"/>
        </w:rPr>
        <w:t xml:space="preserve">печения беспрепятственного </w:t>
      </w:r>
      <w:r w:rsidRPr="00143D95">
        <w:rPr>
          <w:rFonts w:eastAsia="Calibri"/>
          <w:sz w:val="24"/>
          <w:szCs w:val="24"/>
          <w:lang w:eastAsia="en-US"/>
        </w:rPr>
        <w:t>доступа Заявителей, в том числе передвигающихся на инвалидных колясках, вход в здание и помещения,</w:t>
      </w:r>
      <w:r w:rsidR="007A323B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 xml:space="preserve">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                         </w:t>
      </w:r>
      <w:r w:rsidRPr="00143D95">
        <w:rPr>
          <w:rFonts w:eastAsia="Calibri"/>
          <w:sz w:val="24"/>
          <w:szCs w:val="24"/>
          <w:lang w:eastAsia="en-US"/>
        </w:rPr>
        <w:lastRenderedPageBreak/>
        <w:t>с законодательством Российской Федерации о социальной защите инвалидов.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Центральный вход в здание </w:t>
      </w:r>
      <w:r w:rsidR="007A323B" w:rsidRPr="00CC7D18">
        <w:rPr>
          <w:sz w:val="24"/>
          <w:szCs w:val="24"/>
        </w:rPr>
        <w:t>Уп</w:t>
      </w:r>
      <w:r w:rsidR="007A323B">
        <w:rPr>
          <w:sz w:val="24"/>
          <w:szCs w:val="24"/>
        </w:rPr>
        <w:t>олномоченного учреждения</w:t>
      </w:r>
      <w:r w:rsidRPr="00143D95">
        <w:rPr>
          <w:rFonts w:eastAsia="Calibri"/>
          <w:sz w:val="24"/>
          <w:szCs w:val="24"/>
          <w:lang w:eastAsia="en-US"/>
        </w:rPr>
        <w:t xml:space="preserve"> должен быть оборудован информационной табличкой (вывеской), содержащей информацию:</w:t>
      </w:r>
    </w:p>
    <w:p w:rsidR="00313379" w:rsidRPr="00143D95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наименование;</w:t>
      </w:r>
    </w:p>
    <w:p w:rsidR="00313379" w:rsidRPr="00143D95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местонахождение и юридический адрес;</w:t>
      </w:r>
    </w:p>
    <w:p w:rsidR="00313379" w:rsidRPr="00143D95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режим работы;</w:t>
      </w:r>
    </w:p>
    <w:p w:rsidR="00313379" w:rsidRPr="00143D95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график приема;</w:t>
      </w:r>
    </w:p>
    <w:p w:rsidR="00313379" w:rsidRPr="00143D95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номера телефонов для справок.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Помещения, в которых предоставляется муниципальная услуга, оснащаются: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противопожарной системой и средствами пожаротушения;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системой оповещения о возникновении чрезвычайной ситуации;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средствами оказания первой медицинской помощи;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туалетными комнатами для посетителей.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</w:t>
      </w:r>
      <w:r w:rsidR="00640203" w:rsidRPr="00143D95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>их размещения в помещении, а также информационными стендами.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номера кабинета и наименования отдела;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графика приема Заявителей.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При предоставлении муниципальной услуги инвалидам обеспечиваются: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допуск </w:t>
      </w:r>
      <w:proofErr w:type="spellStart"/>
      <w:r w:rsidRPr="00143D95">
        <w:rPr>
          <w:rFonts w:eastAsia="Calibri"/>
          <w:sz w:val="24"/>
          <w:szCs w:val="24"/>
          <w:lang w:eastAsia="en-US"/>
        </w:rPr>
        <w:t>сурдопереводчика</w:t>
      </w:r>
      <w:proofErr w:type="spellEnd"/>
      <w:r w:rsidRPr="00143D95">
        <w:rPr>
          <w:rFonts w:eastAsia="Calibri"/>
          <w:sz w:val="24"/>
          <w:szCs w:val="24"/>
          <w:lang w:eastAsia="en-US"/>
        </w:rPr>
        <w:t xml:space="preserve"> и </w:t>
      </w:r>
      <w:proofErr w:type="spellStart"/>
      <w:r w:rsidRPr="00143D95">
        <w:rPr>
          <w:rFonts w:eastAsia="Calibri"/>
          <w:sz w:val="24"/>
          <w:szCs w:val="24"/>
          <w:lang w:eastAsia="en-US"/>
        </w:rPr>
        <w:t>тифлосурдопереводчика</w:t>
      </w:r>
      <w:proofErr w:type="spellEnd"/>
      <w:r w:rsidRPr="00143D95">
        <w:rPr>
          <w:rFonts w:eastAsia="Calibri"/>
          <w:sz w:val="24"/>
          <w:szCs w:val="24"/>
          <w:lang w:eastAsia="en-US"/>
        </w:rPr>
        <w:t>;</w:t>
      </w:r>
    </w:p>
    <w:p w:rsidR="00F6067E" w:rsidRPr="00143D95" w:rsidRDefault="00F6067E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допуск на объекты (социальной, инженерной и транспортной инфраструктур) собаки-проводника при наличии документа, подтверждающего ее специальное обучение и выдаваемого </w:t>
      </w:r>
      <w:r w:rsidRPr="00143D95">
        <w:rPr>
          <w:rFonts w:eastAsia="Calibri"/>
          <w:sz w:val="24"/>
          <w:szCs w:val="24"/>
          <w:lang w:eastAsia="en-US"/>
        </w:rPr>
        <w:lastRenderedPageBreak/>
        <w:t>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2E5C02" w:rsidRPr="00143D95">
        <w:rPr>
          <w:rFonts w:eastAsia="Calibri"/>
          <w:sz w:val="24"/>
          <w:szCs w:val="24"/>
          <w:lang w:eastAsia="en-US"/>
        </w:rPr>
        <w:t>,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оказание инвалидам помощи в преодолении барьеров, мешающих получению ими услуг наравне с другими лицами.</w:t>
      </w:r>
    </w:p>
    <w:p w:rsidR="00AB5F70" w:rsidRPr="00143D95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43D95">
        <w:rPr>
          <w:rFonts w:eastAsia="Calibri"/>
          <w:b/>
          <w:bCs/>
          <w:sz w:val="24"/>
          <w:szCs w:val="24"/>
          <w:lang w:eastAsia="en-US"/>
        </w:rPr>
        <w:t xml:space="preserve">      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43D95">
        <w:rPr>
          <w:rFonts w:eastAsia="Calibri"/>
          <w:b/>
          <w:bCs/>
          <w:sz w:val="24"/>
          <w:szCs w:val="24"/>
          <w:lang w:eastAsia="en-US"/>
        </w:rPr>
        <w:t>Показатели доступности и качества муниципальной услуги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2.22. Основными показателями доступности предоставления муниципальной услуги являются: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2.22.3. Возможность выбора заявителем формы обращения за предоставлением муниципальной услуги непосредственно в </w:t>
      </w:r>
      <w:r w:rsidR="007A323B" w:rsidRPr="00CC7D18">
        <w:rPr>
          <w:sz w:val="24"/>
          <w:szCs w:val="24"/>
        </w:rPr>
        <w:t>Уп</w:t>
      </w:r>
      <w:r w:rsidR="007A323B">
        <w:rPr>
          <w:sz w:val="24"/>
          <w:szCs w:val="24"/>
        </w:rPr>
        <w:t>олномоченное учреждение</w:t>
      </w:r>
      <w:r w:rsidRPr="00143D95">
        <w:rPr>
          <w:rFonts w:eastAsia="Calibri"/>
          <w:sz w:val="24"/>
          <w:szCs w:val="24"/>
          <w:lang w:eastAsia="en-US"/>
        </w:rPr>
        <w:t>, либо в форме электронных документов с использованием РПГУ, через многофункциональный центр, в том числе посредством запроса о предоставлении нескольких государственных и (или) муниципальных услуг, предусмотренного статьей 15.1 Федерального закона</w:t>
      </w:r>
      <w:r w:rsidR="00640203" w:rsidRPr="00143D95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>№ 210-ФЗ.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2.22.4. Возможность получения Заявителем уведомлений о предоставлении муниципальной услуги с помощью РПГУ.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2.23. Основными показателями качества предоставления муниципальной услуги являются: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2.23.1. Своевременность предоставления муниципальной услуги</w:t>
      </w:r>
      <w:r w:rsidR="007A323B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>в соответствии со стандартом ее предостав</w:t>
      </w:r>
      <w:r w:rsidR="00D14999">
        <w:rPr>
          <w:rFonts w:eastAsia="Calibri"/>
          <w:sz w:val="24"/>
          <w:szCs w:val="24"/>
          <w:lang w:eastAsia="en-US"/>
        </w:rPr>
        <w:t>ления, установленным настоящим а</w:t>
      </w:r>
      <w:r w:rsidRPr="00143D95">
        <w:rPr>
          <w:rFonts w:eastAsia="Calibri"/>
          <w:sz w:val="24"/>
          <w:szCs w:val="24"/>
          <w:lang w:eastAsia="en-US"/>
        </w:rPr>
        <w:t>дминистративным регламентом.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2.23.2.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2.23.4. Отсутствие нарушений установленных сроков в процессе предоставления муниципальной услуги.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2.23.5. Отсутствие заявлений об оспаривании решений, действий (бездействия) </w:t>
      </w:r>
      <w:r w:rsidR="007A323B" w:rsidRPr="00CC7D18">
        <w:rPr>
          <w:sz w:val="24"/>
          <w:szCs w:val="24"/>
        </w:rPr>
        <w:t>Уп</w:t>
      </w:r>
      <w:r w:rsidR="007A323B">
        <w:rPr>
          <w:sz w:val="24"/>
          <w:szCs w:val="24"/>
        </w:rPr>
        <w:t>олномоченного учреждения</w:t>
      </w:r>
      <w:r w:rsidRPr="00143D95">
        <w:rPr>
          <w:rFonts w:eastAsia="Calibri"/>
          <w:sz w:val="24"/>
          <w:szCs w:val="24"/>
          <w:lang w:eastAsia="en-US"/>
        </w:rPr>
        <w:t xml:space="preserve">, его должностных лиц, принимаемых (совершенных) при предоставлении муниципальной услуги, по итогам </w:t>
      </w:r>
      <w:proofErr w:type="gramStart"/>
      <w:r w:rsidRPr="00143D95">
        <w:rPr>
          <w:rFonts w:eastAsia="Calibri"/>
          <w:sz w:val="24"/>
          <w:szCs w:val="24"/>
          <w:lang w:eastAsia="en-US"/>
        </w:rPr>
        <w:t>рассмотрения</w:t>
      </w:r>
      <w:proofErr w:type="gramEnd"/>
      <w:r w:rsidRPr="00143D95">
        <w:rPr>
          <w:rFonts w:eastAsia="Calibri"/>
          <w:sz w:val="24"/>
          <w:szCs w:val="24"/>
          <w:lang w:eastAsia="en-US"/>
        </w:rPr>
        <w:t xml:space="preserve"> которых вынесены решения об удовлетворении (частичном удовлетворении) требований заявителей.</w:t>
      </w:r>
    </w:p>
    <w:p w:rsidR="00313379" w:rsidRPr="00143D95" w:rsidRDefault="00313379" w:rsidP="00E61C0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43D95">
        <w:rPr>
          <w:rFonts w:eastAsia="Calibri"/>
          <w:b/>
          <w:bCs/>
          <w:sz w:val="24"/>
          <w:szCs w:val="24"/>
          <w:lang w:eastAsia="en-US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2.24. Предоставление муниципальной услуги по экстерриториальному принципу не осуществляется.</w:t>
      </w:r>
    </w:p>
    <w:p w:rsidR="00C143E0" w:rsidRPr="00143D95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2.25. Заявителям обеспечивается возможность представления заявления</w:t>
      </w:r>
      <w:r w:rsidR="00E636AF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 xml:space="preserve">в форме электронного документа посредством РПГУ. </w:t>
      </w:r>
    </w:p>
    <w:p w:rsidR="00C143E0" w:rsidRPr="00143D95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В этом случае заявитель или его представитель авторизуется на РПГУ посредством подтвержденной учетной записи в единой системе идентификации и аутентификации (далее – ЕСИА), заполняет заявление о предоставлении муниципальной услуги с использованием специальной интерактивной формы в электронном виде. </w:t>
      </w:r>
    </w:p>
    <w:p w:rsidR="00C143E0" w:rsidRPr="00143D95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Заполненное заявление о предоставлении муниципальной услуги отправляется заявителем в </w:t>
      </w:r>
      <w:r w:rsidR="00E636AF" w:rsidRPr="00CC7D18">
        <w:rPr>
          <w:sz w:val="24"/>
          <w:szCs w:val="24"/>
        </w:rPr>
        <w:t>Уп</w:t>
      </w:r>
      <w:r w:rsidR="00E636AF">
        <w:rPr>
          <w:sz w:val="24"/>
          <w:szCs w:val="24"/>
        </w:rPr>
        <w:t>олномоченное учреждение</w:t>
      </w:r>
      <w:r w:rsidRPr="00143D95">
        <w:rPr>
          <w:rFonts w:eastAsia="Calibri"/>
          <w:sz w:val="24"/>
          <w:szCs w:val="24"/>
          <w:lang w:eastAsia="en-US"/>
        </w:rPr>
        <w:t xml:space="preserve">. При авторизации в ЕСИА заявление о предоставлении </w:t>
      </w:r>
      <w:r w:rsidRPr="00143D95">
        <w:rPr>
          <w:rFonts w:eastAsia="Calibri"/>
          <w:sz w:val="24"/>
          <w:szCs w:val="24"/>
          <w:lang w:eastAsia="en-US"/>
        </w:rPr>
        <w:lastRenderedPageBreak/>
        <w:t xml:space="preserve">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C143E0" w:rsidRPr="00143D95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Результаты предоставления муниципальной услуги, указанные в пункте 2.5 настоящего </w:t>
      </w:r>
      <w:r w:rsidR="00D14999">
        <w:rPr>
          <w:rFonts w:eastAsia="Calibri"/>
          <w:sz w:val="24"/>
          <w:szCs w:val="24"/>
          <w:lang w:eastAsia="en-US"/>
        </w:rPr>
        <w:t>а</w:t>
      </w:r>
      <w:r w:rsidRPr="00143D95">
        <w:rPr>
          <w:rFonts w:eastAsia="Calibri"/>
          <w:sz w:val="24"/>
          <w:szCs w:val="24"/>
          <w:lang w:eastAsia="en-US"/>
        </w:rPr>
        <w:t xml:space="preserve">дминистративного регламента, направляются заявителю, представителю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E636AF" w:rsidRPr="00CC7D18">
        <w:rPr>
          <w:sz w:val="24"/>
          <w:szCs w:val="24"/>
        </w:rPr>
        <w:t>Уп</w:t>
      </w:r>
      <w:r w:rsidR="00E636AF">
        <w:rPr>
          <w:sz w:val="24"/>
          <w:szCs w:val="24"/>
        </w:rPr>
        <w:t>олномоченного учреждения</w:t>
      </w:r>
      <w:r w:rsidRPr="00143D95">
        <w:rPr>
          <w:rFonts w:eastAsia="Calibri"/>
          <w:sz w:val="24"/>
          <w:szCs w:val="24"/>
          <w:lang w:eastAsia="en-US"/>
        </w:rPr>
        <w:t xml:space="preserve"> в случае направления заявления посредством РПГУ. </w:t>
      </w:r>
    </w:p>
    <w:p w:rsidR="00313379" w:rsidRPr="00143D95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В случае направления заявления посредством РПГУ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</w:t>
      </w:r>
      <w:r w:rsidR="00313379" w:rsidRPr="00143D95">
        <w:rPr>
          <w:rFonts w:eastAsia="Calibri"/>
          <w:sz w:val="24"/>
          <w:szCs w:val="24"/>
          <w:lang w:eastAsia="en-US"/>
        </w:rPr>
        <w:t>.</w:t>
      </w:r>
    </w:p>
    <w:p w:rsidR="002E3885" w:rsidRPr="00143D95" w:rsidRDefault="002E3885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CA568C" w:rsidRPr="00143D95" w:rsidRDefault="00CA568C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val="en-US" w:eastAsia="en-US"/>
        </w:rPr>
        <w:t>III</w:t>
      </w:r>
      <w:r w:rsidRPr="00143D95">
        <w:rPr>
          <w:rFonts w:eastAsia="Calibri"/>
          <w:b/>
          <w:sz w:val="24"/>
          <w:szCs w:val="24"/>
          <w:lang w:eastAsia="en-US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CA568C" w:rsidRPr="00143D95" w:rsidRDefault="00CA568C" w:rsidP="00CA568C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CA568C" w:rsidRPr="00143D95" w:rsidRDefault="00CA568C" w:rsidP="00CA568C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143D95">
        <w:rPr>
          <w:rFonts w:eastAsia="Calibri"/>
          <w:b/>
          <w:bCs/>
          <w:sz w:val="24"/>
          <w:szCs w:val="24"/>
          <w:lang w:eastAsia="en-US"/>
        </w:rPr>
        <w:t>Исчерпывающий перечень административных процедур</w:t>
      </w:r>
    </w:p>
    <w:p w:rsidR="00A202BB" w:rsidRPr="00143D95" w:rsidRDefault="00A202BB" w:rsidP="00CA568C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2E3885" w:rsidRPr="00143D95" w:rsidRDefault="00CA568C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3.1</w:t>
      </w:r>
      <w:r w:rsidR="006F2DD5" w:rsidRPr="00143D95">
        <w:rPr>
          <w:rFonts w:eastAsia="Calibri"/>
          <w:sz w:val="24"/>
          <w:szCs w:val="24"/>
          <w:lang w:eastAsia="en-US"/>
        </w:rPr>
        <w:t>.</w:t>
      </w:r>
      <w:r w:rsidRPr="00143D95">
        <w:rPr>
          <w:rFonts w:eastAsia="Calibri"/>
          <w:sz w:val="24"/>
          <w:szCs w:val="24"/>
          <w:lang w:eastAsia="en-US"/>
        </w:rPr>
        <w:t xml:space="preserve"> Предоставление муниципальной услуги включает в себя следующие административные процедуры:</w:t>
      </w:r>
    </w:p>
    <w:p w:rsidR="002E3885" w:rsidRPr="00143D95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прием и регистрация заявления;</w:t>
      </w:r>
    </w:p>
    <w:p w:rsidR="002E3885" w:rsidRPr="00143D95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рассмотрение заявления и приложенных к нему документов;</w:t>
      </w:r>
    </w:p>
    <w:p w:rsidR="00954271" w:rsidRPr="00143D95" w:rsidRDefault="00954271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формирование и направление межведомственных запросов в органы, организации, участвующие в предоставлении муниципальной услуги;</w:t>
      </w:r>
    </w:p>
    <w:p w:rsidR="002E3885" w:rsidRPr="00143D95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принятие решения о выдаче </w:t>
      </w:r>
      <w:r w:rsidR="00165130" w:rsidRPr="00143D95">
        <w:rPr>
          <w:rFonts w:eastAsia="Calibri"/>
          <w:sz w:val="24"/>
          <w:szCs w:val="24"/>
          <w:lang w:eastAsia="en-US"/>
        </w:rPr>
        <w:t>архивных копий документов</w:t>
      </w:r>
      <w:r w:rsidRPr="00143D95">
        <w:rPr>
          <w:rFonts w:eastAsia="Calibri"/>
          <w:sz w:val="24"/>
          <w:szCs w:val="24"/>
          <w:lang w:eastAsia="en-US"/>
        </w:rPr>
        <w:t xml:space="preserve"> (отказе в выдаче </w:t>
      </w:r>
      <w:r w:rsidR="00165130" w:rsidRPr="00143D95">
        <w:rPr>
          <w:rFonts w:eastAsia="Calibri"/>
          <w:sz w:val="24"/>
          <w:szCs w:val="24"/>
          <w:lang w:eastAsia="en-US"/>
        </w:rPr>
        <w:t>архивных копий документов</w:t>
      </w:r>
      <w:r w:rsidRPr="00143D95">
        <w:rPr>
          <w:rFonts w:eastAsia="Calibri"/>
          <w:sz w:val="24"/>
          <w:szCs w:val="24"/>
          <w:lang w:eastAsia="en-US"/>
        </w:rPr>
        <w:t>);</w:t>
      </w:r>
    </w:p>
    <w:p w:rsidR="002E3885" w:rsidRPr="00143D95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выдача результата предоставления</w:t>
      </w:r>
      <w:r w:rsidR="00E636AF">
        <w:rPr>
          <w:rFonts w:eastAsia="Calibri"/>
          <w:sz w:val="24"/>
          <w:szCs w:val="24"/>
          <w:lang w:eastAsia="en-US"/>
        </w:rPr>
        <w:t xml:space="preserve"> муниципальной услуги заявителю</w:t>
      </w:r>
      <w:r w:rsidRPr="00143D95">
        <w:rPr>
          <w:rFonts w:eastAsia="Calibri"/>
          <w:sz w:val="24"/>
          <w:szCs w:val="24"/>
          <w:lang w:eastAsia="en-US"/>
        </w:rPr>
        <w:t>.</w:t>
      </w:r>
    </w:p>
    <w:p w:rsidR="00CA568C" w:rsidRPr="00143D95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Описание административных процедур приведено в </w:t>
      </w:r>
      <w:r w:rsidR="006F2DD5" w:rsidRPr="00143D95">
        <w:rPr>
          <w:rFonts w:eastAsia="Calibri"/>
          <w:sz w:val="24"/>
          <w:szCs w:val="24"/>
          <w:lang w:eastAsia="en-US"/>
        </w:rPr>
        <w:t>п</w:t>
      </w:r>
      <w:r w:rsidRPr="00143D95">
        <w:rPr>
          <w:rFonts w:eastAsia="Calibri"/>
          <w:sz w:val="24"/>
          <w:szCs w:val="24"/>
          <w:lang w:eastAsia="en-US"/>
        </w:rPr>
        <w:t>риложении №</w:t>
      </w:r>
      <w:r w:rsidR="00165130" w:rsidRPr="00143D95">
        <w:rPr>
          <w:rFonts w:eastAsia="Calibri"/>
          <w:sz w:val="24"/>
          <w:szCs w:val="24"/>
          <w:lang w:eastAsia="en-US"/>
        </w:rPr>
        <w:t xml:space="preserve"> </w:t>
      </w:r>
      <w:r w:rsidR="00F1592C" w:rsidRPr="00143D95">
        <w:rPr>
          <w:rFonts w:eastAsia="Calibri"/>
          <w:sz w:val="24"/>
          <w:szCs w:val="24"/>
          <w:lang w:eastAsia="en-US"/>
        </w:rPr>
        <w:t>4</w:t>
      </w:r>
      <w:r w:rsidR="00E636AF">
        <w:rPr>
          <w:rFonts w:eastAsia="Calibri"/>
          <w:sz w:val="24"/>
          <w:szCs w:val="24"/>
          <w:lang w:eastAsia="en-US"/>
        </w:rPr>
        <w:t xml:space="preserve"> </w:t>
      </w:r>
      <w:r w:rsidR="00D14999">
        <w:rPr>
          <w:rFonts w:eastAsia="Calibri"/>
          <w:sz w:val="24"/>
          <w:szCs w:val="24"/>
          <w:lang w:eastAsia="en-US"/>
        </w:rPr>
        <w:t>к а</w:t>
      </w:r>
      <w:r w:rsidRPr="00143D95">
        <w:rPr>
          <w:rFonts w:eastAsia="Calibri"/>
          <w:sz w:val="24"/>
          <w:szCs w:val="24"/>
          <w:lang w:eastAsia="en-US"/>
        </w:rPr>
        <w:t>дминистративному регламенту.</w:t>
      </w:r>
    </w:p>
    <w:p w:rsidR="00165130" w:rsidRPr="00143D95" w:rsidRDefault="00165130" w:rsidP="00E207DE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43D95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>3.2. При предоставлении муниципальной услуги в электронной форме Заявителю обеспечиваются: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 xml:space="preserve">запись на прием в </w:t>
      </w:r>
      <w:r w:rsidR="00E636AF" w:rsidRPr="00CC7D18">
        <w:rPr>
          <w:sz w:val="24"/>
          <w:szCs w:val="24"/>
        </w:rPr>
        <w:t>Уп</w:t>
      </w:r>
      <w:r w:rsidR="00E636AF">
        <w:rPr>
          <w:sz w:val="24"/>
          <w:szCs w:val="24"/>
        </w:rPr>
        <w:t>олномоченное учреждение</w:t>
      </w:r>
      <w:r w:rsidRPr="00143D95">
        <w:rPr>
          <w:sz w:val="24"/>
          <w:szCs w:val="24"/>
        </w:rPr>
        <w:t>, многофункциональный центр для подачи запроса о предоставлении муниципальной услуги (далее - запрос);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>формирование запроса;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 xml:space="preserve">прием и регистрация </w:t>
      </w:r>
      <w:r w:rsidR="00E636AF" w:rsidRPr="00CC7D18">
        <w:rPr>
          <w:sz w:val="24"/>
          <w:szCs w:val="24"/>
        </w:rPr>
        <w:t>Уп</w:t>
      </w:r>
      <w:r w:rsidR="00E636AF">
        <w:rPr>
          <w:sz w:val="24"/>
          <w:szCs w:val="24"/>
        </w:rPr>
        <w:t>олномоченным учреждением</w:t>
      </w:r>
      <w:r w:rsidRPr="00143D95">
        <w:rPr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 xml:space="preserve">получение результата предоставления муниципальной услуги; 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>получение сведений о ходе выполнения запроса;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 xml:space="preserve">осуществление оценки качества предоставления муниципальной услуги; 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E636AF" w:rsidRPr="00CC7D18">
        <w:rPr>
          <w:sz w:val="24"/>
          <w:szCs w:val="24"/>
        </w:rPr>
        <w:t>Уп</w:t>
      </w:r>
      <w:r w:rsidR="00E636AF">
        <w:rPr>
          <w:sz w:val="24"/>
          <w:szCs w:val="24"/>
        </w:rPr>
        <w:t>олномоченного учреждения</w:t>
      </w:r>
      <w:r w:rsidRPr="00143D95">
        <w:rPr>
          <w:sz w:val="24"/>
          <w:szCs w:val="24"/>
        </w:rPr>
        <w:t xml:space="preserve"> либо действия (бездействие) должностных лиц </w:t>
      </w:r>
      <w:r w:rsidR="00E636AF" w:rsidRPr="00CC7D18">
        <w:rPr>
          <w:sz w:val="24"/>
          <w:szCs w:val="24"/>
        </w:rPr>
        <w:t>Уп</w:t>
      </w:r>
      <w:r w:rsidR="00E636AF">
        <w:rPr>
          <w:sz w:val="24"/>
          <w:szCs w:val="24"/>
        </w:rPr>
        <w:t>олномоченного учреждения</w:t>
      </w:r>
      <w:r w:rsidRPr="00143D95">
        <w:rPr>
          <w:sz w:val="24"/>
          <w:szCs w:val="24"/>
        </w:rPr>
        <w:t>, предоставляющего муниципальную услугу, либо муниципального служащего.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43D95">
        <w:rPr>
          <w:b/>
          <w:sz w:val="24"/>
          <w:szCs w:val="24"/>
        </w:rPr>
        <w:t xml:space="preserve">Порядок осуществления административных процедур (действий) 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43D95">
        <w:rPr>
          <w:b/>
          <w:sz w:val="24"/>
          <w:szCs w:val="24"/>
        </w:rPr>
        <w:t>в электронной форме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 xml:space="preserve">3.3. Запись на прием в </w:t>
      </w:r>
      <w:r w:rsidR="00E636AF" w:rsidRPr="00CC7D18">
        <w:rPr>
          <w:sz w:val="24"/>
          <w:szCs w:val="24"/>
        </w:rPr>
        <w:t>Уп</w:t>
      </w:r>
      <w:r w:rsidR="00E636AF">
        <w:rPr>
          <w:sz w:val="24"/>
          <w:szCs w:val="24"/>
        </w:rPr>
        <w:t>олномоченное учреждение</w:t>
      </w:r>
      <w:r w:rsidR="00E636AF" w:rsidRPr="00143D95">
        <w:rPr>
          <w:sz w:val="24"/>
          <w:szCs w:val="24"/>
        </w:rPr>
        <w:t xml:space="preserve"> </w:t>
      </w:r>
      <w:r w:rsidRPr="00143D95">
        <w:rPr>
          <w:sz w:val="24"/>
          <w:szCs w:val="24"/>
        </w:rPr>
        <w:t xml:space="preserve">или </w:t>
      </w:r>
      <w:r w:rsidR="00E636AF">
        <w:rPr>
          <w:sz w:val="24"/>
          <w:szCs w:val="24"/>
        </w:rPr>
        <w:t>РГАУ МФЦ</w:t>
      </w:r>
      <w:r w:rsidRPr="00143D95">
        <w:rPr>
          <w:sz w:val="24"/>
          <w:szCs w:val="24"/>
        </w:rPr>
        <w:t xml:space="preserve"> для подачи запроса о предоставлении муниципальной услуги. 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 xml:space="preserve">При организации записи на прием в </w:t>
      </w:r>
      <w:r w:rsidR="00E636AF" w:rsidRPr="00CC7D18">
        <w:rPr>
          <w:sz w:val="24"/>
          <w:szCs w:val="24"/>
        </w:rPr>
        <w:t>Уп</w:t>
      </w:r>
      <w:r w:rsidR="00E636AF">
        <w:rPr>
          <w:sz w:val="24"/>
          <w:szCs w:val="24"/>
        </w:rPr>
        <w:t>олномоченное учреждение</w:t>
      </w:r>
      <w:r w:rsidRPr="00143D95">
        <w:rPr>
          <w:sz w:val="24"/>
          <w:szCs w:val="24"/>
        </w:rPr>
        <w:t xml:space="preserve"> или </w:t>
      </w:r>
      <w:r w:rsidR="00E636AF">
        <w:rPr>
          <w:sz w:val="24"/>
          <w:szCs w:val="24"/>
        </w:rPr>
        <w:t>РГАУ МФЦ</w:t>
      </w:r>
      <w:r w:rsidRPr="00143D95">
        <w:rPr>
          <w:sz w:val="24"/>
          <w:szCs w:val="24"/>
        </w:rPr>
        <w:t xml:space="preserve"> </w:t>
      </w:r>
      <w:r w:rsidRPr="00143D95">
        <w:rPr>
          <w:sz w:val="24"/>
          <w:szCs w:val="24"/>
        </w:rPr>
        <w:lastRenderedPageBreak/>
        <w:t>Заявителю обеспечивается возможность: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 xml:space="preserve">а) ознакомления с расписанием работы </w:t>
      </w:r>
      <w:r w:rsidR="00E636AF" w:rsidRPr="00CC7D18">
        <w:rPr>
          <w:sz w:val="24"/>
          <w:szCs w:val="24"/>
        </w:rPr>
        <w:t>Уп</w:t>
      </w:r>
      <w:r w:rsidR="00E636AF">
        <w:rPr>
          <w:sz w:val="24"/>
          <w:szCs w:val="24"/>
        </w:rPr>
        <w:t>олномоченного учреждения</w:t>
      </w:r>
      <w:r w:rsidRPr="00143D95">
        <w:rPr>
          <w:sz w:val="24"/>
          <w:szCs w:val="24"/>
        </w:rPr>
        <w:t xml:space="preserve"> или </w:t>
      </w:r>
      <w:r w:rsidR="00E636AF">
        <w:rPr>
          <w:sz w:val="24"/>
          <w:szCs w:val="24"/>
        </w:rPr>
        <w:t>РГАУ МФЦ</w:t>
      </w:r>
      <w:r w:rsidRPr="00143D95">
        <w:rPr>
          <w:sz w:val="24"/>
          <w:szCs w:val="24"/>
        </w:rPr>
        <w:t>, а также с доступными для записи на прием датами и интервалами времени приема;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E636AF" w:rsidRPr="00CC7D18">
        <w:rPr>
          <w:sz w:val="24"/>
          <w:szCs w:val="24"/>
        </w:rPr>
        <w:t>Уп</w:t>
      </w:r>
      <w:r w:rsidR="00E636AF">
        <w:rPr>
          <w:sz w:val="24"/>
          <w:szCs w:val="24"/>
        </w:rPr>
        <w:t>олномоченном учреждении</w:t>
      </w:r>
      <w:r w:rsidRPr="00143D95">
        <w:rPr>
          <w:sz w:val="24"/>
          <w:szCs w:val="24"/>
        </w:rPr>
        <w:t xml:space="preserve"> или </w:t>
      </w:r>
      <w:r w:rsidR="00E636AF">
        <w:rPr>
          <w:sz w:val="24"/>
          <w:szCs w:val="24"/>
        </w:rPr>
        <w:t>РГАУ МФЦ</w:t>
      </w:r>
      <w:r w:rsidRPr="00143D95">
        <w:rPr>
          <w:sz w:val="24"/>
          <w:szCs w:val="24"/>
        </w:rPr>
        <w:t xml:space="preserve"> графика приема Заявителей.</w:t>
      </w:r>
    </w:p>
    <w:p w:rsidR="00313379" w:rsidRPr="00143D95" w:rsidRDefault="00E636AF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7D18">
        <w:rPr>
          <w:sz w:val="24"/>
          <w:szCs w:val="24"/>
        </w:rPr>
        <w:t>Уп</w:t>
      </w:r>
      <w:r>
        <w:rPr>
          <w:sz w:val="24"/>
          <w:szCs w:val="24"/>
        </w:rPr>
        <w:t>олномоченное учреждение</w:t>
      </w:r>
      <w:r w:rsidRPr="00143D95">
        <w:rPr>
          <w:sz w:val="24"/>
          <w:szCs w:val="24"/>
        </w:rPr>
        <w:t xml:space="preserve"> </w:t>
      </w:r>
      <w:r w:rsidR="00313379" w:rsidRPr="00143D95">
        <w:rPr>
          <w:sz w:val="24"/>
          <w:szCs w:val="24"/>
        </w:rPr>
        <w:t xml:space="preserve">или </w:t>
      </w:r>
      <w:r>
        <w:rPr>
          <w:sz w:val="24"/>
          <w:szCs w:val="24"/>
        </w:rPr>
        <w:t>РГАУ МФЦ</w:t>
      </w:r>
      <w:r w:rsidR="00313379" w:rsidRPr="00143D95">
        <w:rPr>
          <w:sz w:val="24"/>
          <w:szCs w:val="24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</w:t>
      </w:r>
      <w:r w:rsidR="00640203" w:rsidRPr="00143D95">
        <w:rPr>
          <w:sz w:val="24"/>
          <w:szCs w:val="24"/>
        </w:rPr>
        <w:t xml:space="preserve">                                      </w:t>
      </w:r>
      <w:r w:rsidR="00313379" w:rsidRPr="00143D95">
        <w:rPr>
          <w:sz w:val="24"/>
          <w:szCs w:val="24"/>
        </w:rPr>
        <w:t>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E636AF" w:rsidRPr="00CC7D18">
        <w:rPr>
          <w:sz w:val="24"/>
          <w:szCs w:val="24"/>
        </w:rPr>
        <w:t>Уп</w:t>
      </w:r>
      <w:r w:rsidR="00E636AF">
        <w:rPr>
          <w:sz w:val="24"/>
          <w:szCs w:val="24"/>
        </w:rPr>
        <w:t>олномоченного учреждения</w:t>
      </w:r>
      <w:r w:rsidRPr="00143D95">
        <w:rPr>
          <w:sz w:val="24"/>
          <w:szCs w:val="24"/>
        </w:rPr>
        <w:t xml:space="preserve"> или </w:t>
      </w:r>
      <w:r w:rsidR="00E636AF">
        <w:rPr>
          <w:sz w:val="24"/>
          <w:szCs w:val="24"/>
        </w:rPr>
        <w:t>РГАУ МФЦ</w:t>
      </w:r>
      <w:r w:rsidRPr="00143D95">
        <w:rPr>
          <w:sz w:val="24"/>
          <w:szCs w:val="24"/>
        </w:rPr>
        <w:t>, которая обеспечивает возможность интеграции с РПГУ.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>3.4. Формирование запроса.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>На РПГУ размещаются образцы заполнения электронной формы запроса.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>При формировании запроса Заявителю обеспечивается: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>а) возможность копирования и сохранения запроса и иных документов, указ</w:t>
      </w:r>
      <w:r w:rsidR="00D14999">
        <w:rPr>
          <w:sz w:val="24"/>
          <w:szCs w:val="24"/>
        </w:rPr>
        <w:t>анных в пункте 2.8. настоящего а</w:t>
      </w:r>
      <w:r w:rsidRPr="00143D95">
        <w:rPr>
          <w:sz w:val="24"/>
          <w:szCs w:val="24"/>
        </w:rPr>
        <w:t>дминистративного регламента, необходимых для предоставления муниципальной услуги;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</w:t>
      </w:r>
      <w:r w:rsidR="00E636AF">
        <w:rPr>
          <w:sz w:val="24"/>
          <w:szCs w:val="24"/>
        </w:rPr>
        <w:t xml:space="preserve"> </w:t>
      </w:r>
      <w:r w:rsidRPr="00143D95">
        <w:rPr>
          <w:sz w:val="24"/>
          <w:szCs w:val="24"/>
        </w:rPr>
        <w:t>в части, касающейся сведений, отсутствующих в единой системе идентификации и аутентификации;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 xml:space="preserve">Сформированный и </w:t>
      </w:r>
      <w:proofErr w:type="gramStart"/>
      <w:r w:rsidRPr="00143D95">
        <w:rPr>
          <w:sz w:val="24"/>
          <w:szCs w:val="24"/>
        </w:rPr>
        <w:t>подписанный</w:t>
      </w:r>
      <w:r w:rsidR="00663450">
        <w:rPr>
          <w:sz w:val="24"/>
          <w:szCs w:val="24"/>
        </w:rPr>
        <w:t xml:space="preserve"> </w:t>
      </w:r>
      <w:r w:rsidRPr="00143D95">
        <w:rPr>
          <w:sz w:val="24"/>
          <w:szCs w:val="24"/>
        </w:rPr>
        <w:t>запрос</w:t>
      </w:r>
      <w:proofErr w:type="gramEnd"/>
      <w:r w:rsidRPr="00143D95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</w:t>
      </w:r>
      <w:r w:rsidR="00E636AF">
        <w:rPr>
          <w:sz w:val="24"/>
          <w:szCs w:val="24"/>
        </w:rPr>
        <w:t xml:space="preserve"> </w:t>
      </w:r>
      <w:r w:rsidRPr="00143D95">
        <w:rPr>
          <w:sz w:val="24"/>
          <w:szCs w:val="24"/>
        </w:rPr>
        <w:t xml:space="preserve">в </w:t>
      </w:r>
      <w:r w:rsidR="00E636AF" w:rsidRPr="00CC7D18">
        <w:rPr>
          <w:sz w:val="24"/>
          <w:szCs w:val="24"/>
        </w:rPr>
        <w:t>Уп</w:t>
      </w:r>
      <w:r w:rsidR="00E636AF">
        <w:rPr>
          <w:sz w:val="24"/>
          <w:szCs w:val="24"/>
        </w:rPr>
        <w:t>олномоченное учреждение</w:t>
      </w:r>
      <w:r w:rsidRPr="00143D95">
        <w:rPr>
          <w:sz w:val="24"/>
          <w:szCs w:val="24"/>
        </w:rPr>
        <w:t xml:space="preserve"> посредством РПГУ.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>3.5. Прием и регистрация запроса и иных документов, необходимых для предоставления муниципальной услуги.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 xml:space="preserve">3.5.1. </w:t>
      </w:r>
      <w:r w:rsidR="00E636AF" w:rsidRPr="00CC7D18">
        <w:rPr>
          <w:sz w:val="24"/>
          <w:szCs w:val="24"/>
        </w:rPr>
        <w:t>Уп</w:t>
      </w:r>
      <w:r w:rsidR="00E636AF">
        <w:rPr>
          <w:sz w:val="24"/>
          <w:szCs w:val="24"/>
        </w:rPr>
        <w:t>олномоченное учреждение</w:t>
      </w:r>
      <w:r w:rsidRPr="00143D95">
        <w:rPr>
          <w:sz w:val="24"/>
          <w:szCs w:val="24"/>
        </w:rPr>
        <w:t xml:space="preserve"> обеспечивает: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>а) прием документов, необходимых для предоставления муниципальной услуги;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 xml:space="preserve"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</w:t>
      </w:r>
      <w:r w:rsidRPr="00143D95">
        <w:rPr>
          <w:sz w:val="24"/>
          <w:szCs w:val="24"/>
        </w:rPr>
        <w:lastRenderedPageBreak/>
        <w:t>ним первый рабочий день;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 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 xml:space="preserve">3.5.2. Электронное заявление становится доступным для должностного лица </w:t>
      </w:r>
      <w:r w:rsidR="00E636AF" w:rsidRPr="00CC7D18">
        <w:rPr>
          <w:sz w:val="24"/>
          <w:szCs w:val="24"/>
        </w:rPr>
        <w:t>Уп</w:t>
      </w:r>
      <w:r w:rsidR="00E636AF">
        <w:rPr>
          <w:sz w:val="24"/>
          <w:szCs w:val="24"/>
        </w:rPr>
        <w:t>олномоченного учреждения</w:t>
      </w:r>
      <w:r w:rsidRPr="00143D95">
        <w:rPr>
          <w:sz w:val="24"/>
          <w:szCs w:val="24"/>
        </w:rPr>
        <w:t xml:space="preserve">, ответственного за прием и регистрацию </w:t>
      </w:r>
      <w:proofErr w:type="gramStart"/>
      <w:r w:rsidRPr="00143D95">
        <w:rPr>
          <w:sz w:val="24"/>
          <w:szCs w:val="24"/>
        </w:rPr>
        <w:t>заявления  (</w:t>
      </w:r>
      <w:proofErr w:type="gramEnd"/>
      <w:r w:rsidRPr="00143D95">
        <w:rPr>
          <w:sz w:val="24"/>
          <w:szCs w:val="24"/>
        </w:rPr>
        <w:t>далее – ответственный специалист),</w:t>
      </w:r>
      <w:r w:rsidR="00E636AF">
        <w:rPr>
          <w:sz w:val="24"/>
          <w:szCs w:val="24"/>
        </w:rPr>
        <w:t xml:space="preserve"> </w:t>
      </w:r>
      <w:r w:rsidRPr="00143D95">
        <w:rPr>
          <w:sz w:val="24"/>
          <w:szCs w:val="24"/>
        </w:rPr>
        <w:t>в информационной системе межведомственного электронного взаимодействия (далее – СМЭВ).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>Ответственный специалист: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>проверяет наличие электронных заявлений, поступивших с РПГУ, с периодом не реже двух раз в день;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>изучает поступившие заявления и приложенные образы документов (документы);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>производит действия в соответст</w:t>
      </w:r>
      <w:r w:rsidR="00D14999">
        <w:rPr>
          <w:sz w:val="24"/>
          <w:szCs w:val="24"/>
        </w:rPr>
        <w:t>вии с пунктом 3.5.1 настоящего а</w:t>
      </w:r>
      <w:r w:rsidRPr="00143D95">
        <w:rPr>
          <w:sz w:val="24"/>
          <w:szCs w:val="24"/>
        </w:rPr>
        <w:t>дминистративного регламента.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>3.6. Получение результата предоставления муниципальной услуги.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>а) электронного документа, подписанного уполномоченным должно</w:t>
      </w:r>
      <w:r w:rsidR="00130AE5">
        <w:rPr>
          <w:sz w:val="24"/>
          <w:szCs w:val="24"/>
        </w:rPr>
        <w:t>стным лицом уполномоченного учреждения</w:t>
      </w:r>
      <w:r w:rsidRPr="00143D95">
        <w:rPr>
          <w:sz w:val="24"/>
          <w:szCs w:val="24"/>
        </w:rPr>
        <w:t xml:space="preserve"> с использованием усиленной квалифицированной электронной подписи; 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>б) документа на бумажном носителе в многофункциональном центре.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>3.7. Получение сведений о ходе выполнения запроса.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</w:t>
      </w:r>
      <w:proofErr w:type="gramStart"/>
      <w:r w:rsidRPr="00143D95">
        <w:rPr>
          <w:sz w:val="24"/>
          <w:szCs w:val="24"/>
        </w:rPr>
        <w:t xml:space="preserve">кабинете» </w:t>
      </w:r>
      <w:r w:rsidR="00640203" w:rsidRPr="00143D95">
        <w:rPr>
          <w:sz w:val="24"/>
          <w:szCs w:val="24"/>
        </w:rPr>
        <w:t xml:space="preserve">  </w:t>
      </w:r>
      <w:proofErr w:type="gramEnd"/>
      <w:r w:rsidR="00640203" w:rsidRPr="00143D95">
        <w:rPr>
          <w:sz w:val="24"/>
          <w:szCs w:val="24"/>
        </w:rPr>
        <w:t xml:space="preserve">                         </w:t>
      </w:r>
      <w:r w:rsidRPr="00143D95">
        <w:rPr>
          <w:sz w:val="24"/>
          <w:szCs w:val="24"/>
        </w:rPr>
        <w:t>по собственной инициативе, в любое время.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 xml:space="preserve">а) уведомление о записи на прием в </w:t>
      </w:r>
      <w:r w:rsidR="00E636AF" w:rsidRPr="00CC7D18">
        <w:rPr>
          <w:sz w:val="24"/>
          <w:szCs w:val="24"/>
        </w:rPr>
        <w:t>Уп</w:t>
      </w:r>
      <w:r w:rsidR="00E636AF">
        <w:rPr>
          <w:sz w:val="24"/>
          <w:szCs w:val="24"/>
        </w:rPr>
        <w:t>олномоченное учреждение</w:t>
      </w:r>
      <w:r w:rsidR="00E636AF" w:rsidRPr="00143D95">
        <w:rPr>
          <w:sz w:val="24"/>
          <w:szCs w:val="24"/>
        </w:rPr>
        <w:t xml:space="preserve"> </w:t>
      </w:r>
      <w:r w:rsidRPr="00143D95">
        <w:rPr>
          <w:sz w:val="24"/>
          <w:szCs w:val="24"/>
        </w:rPr>
        <w:t>или многофункциональный центр, содержащее сведения о дате, времени и месте приема;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</w:t>
      </w:r>
      <w:r w:rsidR="00E636AF">
        <w:rPr>
          <w:sz w:val="24"/>
          <w:szCs w:val="24"/>
        </w:rPr>
        <w:t xml:space="preserve"> </w:t>
      </w:r>
      <w:r w:rsidRPr="00143D95">
        <w:rPr>
          <w:sz w:val="24"/>
          <w:szCs w:val="24"/>
        </w:rPr>
        <w:t>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>3.8. Оценка качества предоставления муниципальной услуги.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 xml:space="preserve"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</w:t>
      </w:r>
      <w:r w:rsidR="00640203" w:rsidRPr="00143D95">
        <w:rPr>
          <w:sz w:val="24"/>
          <w:szCs w:val="24"/>
        </w:rPr>
        <w:t xml:space="preserve"> </w:t>
      </w:r>
      <w:r w:rsidRPr="00143D95">
        <w:rPr>
          <w:sz w:val="24"/>
          <w:szCs w:val="24"/>
        </w:rPr>
        <w:t xml:space="preserve">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</w:t>
      </w:r>
      <w:r w:rsidRPr="00143D95">
        <w:rPr>
          <w:sz w:val="24"/>
          <w:szCs w:val="24"/>
        </w:rPr>
        <w:lastRenderedPageBreak/>
        <w:t>руководителями своих должностных обязанностей, утвержденными постановлением Правительства Российской Федерации от 12 декабря 2012 г</w:t>
      </w:r>
      <w:r w:rsidR="00B34CEA" w:rsidRPr="00143D95">
        <w:rPr>
          <w:sz w:val="24"/>
          <w:szCs w:val="24"/>
        </w:rPr>
        <w:t>.</w:t>
      </w:r>
      <w:r w:rsidRPr="00143D95">
        <w:rPr>
          <w:sz w:val="24"/>
          <w:szCs w:val="24"/>
        </w:rPr>
        <w:t xml:space="preserve">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 xml:space="preserve">3.9. Досудебное (внесудебное) обжалование решений и действий (бездействия) </w:t>
      </w:r>
      <w:r w:rsidR="00E636AF" w:rsidRPr="00CC7D18">
        <w:rPr>
          <w:sz w:val="24"/>
          <w:szCs w:val="24"/>
        </w:rPr>
        <w:t>Уп</w:t>
      </w:r>
      <w:r w:rsidR="00E636AF">
        <w:rPr>
          <w:sz w:val="24"/>
          <w:szCs w:val="24"/>
        </w:rPr>
        <w:t>олномоченное учреждение</w:t>
      </w:r>
      <w:r w:rsidRPr="00143D95">
        <w:rPr>
          <w:sz w:val="24"/>
          <w:szCs w:val="24"/>
        </w:rPr>
        <w:t xml:space="preserve"> либо действия (бездействие) должностных </w:t>
      </w:r>
      <w:r w:rsidR="00E636AF" w:rsidRPr="00CC7D18">
        <w:rPr>
          <w:sz w:val="24"/>
          <w:szCs w:val="24"/>
        </w:rPr>
        <w:t>Уп</w:t>
      </w:r>
      <w:r w:rsidR="00E636AF">
        <w:rPr>
          <w:sz w:val="24"/>
          <w:szCs w:val="24"/>
        </w:rPr>
        <w:t xml:space="preserve">олномоченного </w:t>
      </w:r>
      <w:proofErr w:type="gramStart"/>
      <w:r w:rsidR="00E636AF">
        <w:rPr>
          <w:sz w:val="24"/>
          <w:szCs w:val="24"/>
        </w:rPr>
        <w:t>учреждения</w:t>
      </w:r>
      <w:proofErr w:type="gramEnd"/>
      <w:r w:rsidR="00E636AF">
        <w:rPr>
          <w:sz w:val="24"/>
          <w:szCs w:val="24"/>
        </w:rPr>
        <w:t xml:space="preserve"> </w:t>
      </w:r>
      <w:r w:rsidRPr="00143D95">
        <w:rPr>
          <w:sz w:val="24"/>
          <w:szCs w:val="24"/>
        </w:rPr>
        <w:t>либо муниципального служащего.</w:t>
      </w:r>
    </w:p>
    <w:p w:rsidR="00845FAC" w:rsidRPr="00143D95" w:rsidRDefault="00313379" w:rsidP="000C17A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95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E636AF" w:rsidRPr="00CC7D18">
        <w:rPr>
          <w:sz w:val="24"/>
          <w:szCs w:val="24"/>
        </w:rPr>
        <w:t>Уп</w:t>
      </w:r>
      <w:r w:rsidR="00E636AF">
        <w:rPr>
          <w:sz w:val="24"/>
          <w:szCs w:val="24"/>
        </w:rPr>
        <w:t>олномоченного учреждения</w:t>
      </w:r>
      <w:r w:rsidRPr="00143D95">
        <w:rPr>
          <w:sz w:val="24"/>
          <w:szCs w:val="24"/>
        </w:rPr>
        <w:t xml:space="preserve">, должностного лица </w:t>
      </w:r>
      <w:r w:rsidR="00E636AF" w:rsidRPr="00CC7D18">
        <w:rPr>
          <w:sz w:val="24"/>
          <w:szCs w:val="24"/>
        </w:rPr>
        <w:t>Уп</w:t>
      </w:r>
      <w:r w:rsidR="00E636AF">
        <w:rPr>
          <w:sz w:val="24"/>
          <w:szCs w:val="24"/>
        </w:rPr>
        <w:t>олномоченного учреждения</w:t>
      </w:r>
      <w:r w:rsidRPr="00143D95">
        <w:rPr>
          <w:sz w:val="24"/>
          <w:szCs w:val="24"/>
        </w:rPr>
        <w:t xml:space="preserve"> либо муниципального служащего в соответствии со статьей 11.2 Федерального закона №</w:t>
      </w:r>
      <w:r w:rsidR="00640203" w:rsidRPr="00143D95">
        <w:rPr>
          <w:sz w:val="24"/>
          <w:szCs w:val="24"/>
        </w:rPr>
        <w:t xml:space="preserve"> </w:t>
      </w:r>
      <w:r w:rsidRPr="00143D95">
        <w:rPr>
          <w:sz w:val="24"/>
          <w:szCs w:val="24"/>
        </w:rPr>
        <w:t>210-ФЗ и в порядке, установленном постановлением Правительства Российской Федерации от 20 ноября 2012 г</w:t>
      </w:r>
      <w:r w:rsidR="00640203" w:rsidRPr="00143D95">
        <w:rPr>
          <w:sz w:val="24"/>
          <w:szCs w:val="24"/>
        </w:rPr>
        <w:t>.</w:t>
      </w:r>
      <w:r w:rsidRPr="00143D95">
        <w:rPr>
          <w:sz w:val="24"/>
          <w:szCs w:val="24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</w:t>
      </w:r>
      <w:r w:rsidR="000C17A3" w:rsidRPr="00143D95">
        <w:rPr>
          <w:sz w:val="24"/>
          <w:szCs w:val="24"/>
        </w:rPr>
        <w:t xml:space="preserve">венных и муниципальных услуг». </w:t>
      </w:r>
    </w:p>
    <w:p w:rsidR="00313379" w:rsidRPr="00143D95" w:rsidRDefault="00313379" w:rsidP="00313379">
      <w:pPr>
        <w:pStyle w:val="afc"/>
        <w:jc w:val="both"/>
        <w:rPr>
          <w:sz w:val="24"/>
          <w:szCs w:val="24"/>
        </w:rPr>
      </w:pP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val="en-US" w:eastAsia="en-US"/>
        </w:rPr>
        <w:t>IV</w:t>
      </w:r>
      <w:r w:rsidRPr="00143D95">
        <w:rPr>
          <w:rFonts w:eastAsia="Calibri"/>
          <w:b/>
          <w:sz w:val="24"/>
          <w:szCs w:val="24"/>
          <w:lang w:eastAsia="en-US"/>
        </w:rPr>
        <w:t>. Формы контроля за исполнением административного регламента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>Порядок осуществления текущего контроля за соблюдением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>и исполнением ответственными должностными лицами положений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>административного регламента и иных нормативных правовых актов,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>устанавливающих требования к предоставлению муниципальной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>услуги, а также принятием ими решений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4.1. Текущий контроль за соблюд</w:t>
      </w:r>
      <w:r w:rsidR="00D14999">
        <w:rPr>
          <w:rFonts w:eastAsia="Calibri"/>
          <w:sz w:val="24"/>
          <w:szCs w:val="24"/>
          <w:lang w:eastAsia="en-US"/>
        </w:rPr>
        <w:t>ением и исполнением настоящего а</w:t>
      </w:r>
      <w:r w:rsidRPr="00143D95">
        <w:rPr>
          <w:rFonts w:eastAsia="Calibri"/>
          <w:sz w:val="24"/>
          <w:szCs w:val="24"/>
          <w:lang w:eastAsia="en-US"/>
        </w:rPr>
        <w:t xml:space="preserve">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E636AF" w:rsidRPr="00CC7D18">
        <w:rPr>
          <w:sz w:val="24"/>
          <w:szCs w:val="24"/>
        </w:rPr>
        <w:t>Уп</w:t>
      </w:r>
      <w:r w:rsidR="00E636AF">
        <w:rPr>
          <w:sz w:val="24"/>
          <w:szCs w:val="24"/>
        </w:rPr>
        <w:t>олномоченное учреждение</w:t>
      </w:r>
      <w:r w:rsidRPr="00143D95">
        <w:rPr>
          <w:rFonts w:eastAsia="Calibri"/>
          <w:sz w:val="24"/>
          <w:szCs w:val="24"/>
          <w:lang w:eastAsia="en-US"/>
        </w:rPr>
        <w:t xml:space="preserve">, уполномоченными на осуществление </w:t>
      </w:r>
      <w:proofErr w:type="gramStart"/>
      <w:r w:rsidRPr="00143D95">
        <w:rPr>
          <w:rFonts w:eastAsia="Calibri"/>
          <w:sz w:val="24"/>
          <w:szCs w:val="24"/>
          <w:lang w:eastAsia="en-US"/>
        </w:rPr>
        <w:t>контроля  за</w:t>
      </w:r>
      <w:proofErr w:type="gramEnd"/>
      <w:r w:rsidRPr="00143D95">
        <w:rPr>
          <w:rFonts w:eastAsia="Calibri"/>
          <w:sz w:val="24"/>
          <w:szCs w:val="24"/>
          <w:lang w:eastAsia="en-US"/>
        </w:rPr>
        <w:t xml:space="preserve"> предоставлением муниципальной услуги.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Для текущего контроля используются сведения служебной корреспонденции, устная и письменная информация специалистов</w:t>
      </w:r>
      <w:r w:rsidR="00E636AF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 xml:space="preserve">и должностных лиц </w:t>
      </w:r>
      <w:r w:rsidR="00E636AF" w:rsidRPr="00CC7D18">
        <w:rPr>
          <w:sz w:val="24"/>
          <w:szCs w:val="24"/>
        </w:rPr>
        <w:t>Уп</w:t>
      </w:r>
      <w:r w:rsidR="00E636AF">
        <w:rPr>
          <w:sz w:val="24"/>
          <w:szCs w:val="24"/>
        </w:rPr>
        <w:t>олномоченного учреждения</w:t>
      </w:r>
      <w:r w:rsidRPr="00143D95">
        <w:rPr>
          <w:rFonts w:eastAsia="Calibri"/>
          <w:sz w:val="24"/>
          <w:szCs w:val="24"/>
          <w:lang w:eastAsia="en-US"/>
        </w:rPr>
        <w:t>.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Текущий контроль осуществляется путем проведения проверок: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решений о предоставлении (об отказе в предоставлении) муниципальной услуги;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выявления и устранения нарушений прав граждан;</w:t>
      </w:r>
    </w:p>
    <w:p w:rsidR="00313379" w:rsidRDefault="00313379" w:rsidP="00E61C0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636AF" w:rsidRPr="00143D95" w:rsidRDefault="00E636AF" w:rsidP="00E61C0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>Порядок и периодичность осуществления плановых и внеплановых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>проверок полноты и качества предоставления муниципальной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>услуги, в том числе порядок и формы контроля за полнотой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>и качеством предоставления муниципальной услуги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4.3. Плановые проверки осуществляются на основании годовых планов работы </w:t>
      </w:r>
      <w:r w:rsidR="00E636AF" w:rsidRPr="00CC7D18">
        <w:rPr>
          <w:sz w:val="24"/>
          <w:szCs w:val="24"/>
        </w:rPr>
        <w:t>Уп</w:t>
      </w:r>
      <w:r w:rsidR="00E636AF">
        <w:rPr>
          <w:sz w:val="24"/>
          <w:szCs w:val="24"/>
        </w:rPr>
        <w:t>олномоченного учреждения</w:t>
      </w:r>
      <w:r w:rsidRPr="00143D95">
        <w:rPr>
          <w:rFonts w:eastAsia="Calibri"/>
          <w:sz w:val="24"/>
          <w:szCs w:val="24"/>
          <w:lang w:eastAsia="en-US"/>
        </w:rPr>
        <w:t xml:space="preserve">, утверждаемых руководителем </w:t>
      </w:r>
      <w:r w:rsidR="00E636AF" w:rsidRPr="00CC7D18">
        <w:rPr>
          <w:sz w:val="24"/>
          <w:szCs w:val="24"/>
        </w:rPr>
        <w:t>Уп</w:t>
      </w:r>
      <w:r w:rsidR="00E636AF">
        <w:rPr>
          <w:sz w:val="24"/>
          <w:szCs w:val="24"/>
        </w:rPr>
        <w:t>олномоченного учреждения.</w:t>
      </w:r>
      <w:r w:rsidR="00E636AF" w:rsidRPr="00143D95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>При плановой проверке полноты и качества предоставления муниципальной услуги контролю подлежат: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соблюдение сроков предоставления муниципальной услуги;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с</w:t>
      </w:r>
      <w:r w:rsidR="00D14999">
        <w:rPr>
          <w:rFonts w:eastAsia="Calibri"/>
          <w:sz w:val="24"/>
          <w:szCs w:val="24"/>
          <w:lang w:eastAsia="en-US"/>
        </w:rPr>
        <w:t>облюдение положений настоящего а</w:t>
      </w:r>
      <w:r w:rsidRPr="00143D95">
        <w:rPr>
          <w:rFonts w:eastAsia="Calibri"/>
          <w:sz w:val="24"/>
          <w:szCs w:val="24"/>
          <w:lang w:eastAsia="en-US"/>
        </w:rPr>
        <w:t>дминистративного регламента;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lastRenderedPageBreak/>
        <w:t>правильность и обоснованность принятого решения об отказе в предоставлении муниципальной услуги.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Основанием для проведения внеплановых проверок являются: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E636AF" w:rsidRPr="00CC7D18">
        <w:rPr>
          <w:sz w:val="24"/>
          <w:szCs w:val="24"/>
        </w:rPr>
        <w:t>Уп</w:t>
      </w:r>
      <w:r w:rsidR="00E636AF">
        <w:rPr>
          <w:sz w:val="24"/>
          <w:szCs w:val="24"/>
        </w:rPr>
        <w:t>олномоченного учреждения</w:t>
      </w:r>
      <w:r w:rsidRPr="00143D95">
        <w:rPr>
          <w:rFonts w:eastAsia="Calibri"/>
          <w:sz w:val="24"/>
          <w:szCs w:val="24"/>
          <w:lang w:eastAsia="en-US"/>
        </w:rPr>
        <w:t>.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Проверка осуществляется на основании приказа </w:t>
      </w:r>
      <w:r w:rsidR="00E636AF" w:rsidRPr="00CC7D18">
        <w:rPr>
          <w:sz w:val="24"/>
          <w:szCs w:val="24"/>
        </w:rPr>
        <w:t>Уп</w:t>
      </w:r>
      <w:r w:rsidR="00E636AF">
        <w:rPr>
          <w:sz w:val="24"/>
          <w:szCs w:val="24"/>
        </w:rPr>
        <w:t>олномоченного учреждения</w:t>
      </w:r>
      <w:r w:rsidRPr="00143D95">
        <w:rPr>
          <w:rFonts w:eastAsia="Calibri"/>
          <w:sz w:val="24"/>
          <w:szCs w:val="24"/>
          <w:lang w:eastAsia="en-US"/>
        </w:rPr>
        <w:t>.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E636AF" w:rsidRPr="00CC7D18">
        <w:rPr>
          <w:sz w:val="24"/>
          <w:szCs w:val="24"/>
        </w:rPr>
        <w:t>Уп</w:t>
      </w:r>
      <w:r w:rsidR="00E636AF">
        <w:rPr>
          <w:sz w:val="24"/>
          <w:szCs w:val="24"/>
        </w:rPr>
        <w:t>олномоченного учреждения</w:t>
      </w:r>
      <w:r w:rsidRPr="00143D95">
        <w:rPr>
          <w:rFonts w:eastAsia="Calibri"/>
          <w:sz w:val="24"/>
          <w:szCs w:val="24"/>
          <w:lang w:eastAsia="en-US"/>
        </w:rPr>
        <w:t>, проводившими проверку. Проверяемые лица под роспись знакомятся со справкой.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313379" w:rsidRPr="00143D95" w:rsidRDefault="00313379" w:rsidP="00E636A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 xml:space="preserve">Ответственность должностных лиц </w:t>
      </w:r>
      <w:r w:rsidR="00E636AF" w:rsidRPr="00E636AF">
        <w:rPr>
          <w:b/>
          <w:sz w:val="24"/>
          <w:szCs w:val="24"/>
        </w:rPr>
        <w:t>Уполномоченного учреждения</w:t>
      </w:r>
      <w:r w:rsidRPr="00E636AF">
        <w:rPr>
          <w:rFonts w:eastAsia="Calibri"/>
          <w:b/>
          <w:sz w:val="24"/>
          <w:szCs w:val="24"/>
          <w:lang w:eastAsia="en-US"/>
        </w:rPr>
        <w:t xml:space="preserve"> за решения</w:t>
      </w:r>
      <w:r w:rsidRPr="00143D95">
        <w:rPr>
          <w:rFonts w:eastAsia="Calibri"/>
          <w:b/>
          <w:sz w:val="24"/>
          <w:szCs w:val="24"/>
          <w:lang w:eastAsia="en-US"/>
        </w:rPr>
        <w:t xml:space="preserve"> и действия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>(бездействие), принимаемые (осуществляемые) ими в ходе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>предоставления муниципальной услуги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4.6. По результатам проведенных проверок в случае выявления </w:t>
      </w:r>
      <w:r w:rsidR="00D14999">
        <w:rPr>
          <w:rFonts w:eastAsia="Calibri"/>
          <w:sz w:val="24"/>
          <w:szCs w:val="24"/>
          <w:lang w:eastAsia="en-US"/>
        </w:rPr>
        <w:t>нарушений положений настоящего а</w:t>
      </w:r>
      <w:r w:rsidRPr="00143D95">
        <w:rPr>
          <w:rFonts w:eastAsia="Calibri"/>
          <w:sz w:val="24"/>
          <w:szCs w:val="24"/>
          <w:lang w:eastAsia="en-US"/>
        </w:rPr>
        <w:t>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Персональная ответственность должностных лиц за правильность</w:t>
      </w:r>
      <w:r w:rsidR="00AD2F02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>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4"/>
          <w:szCs w:val="24"/>
          <w:lang w:eastAsia="en-US"/>
        </w:rPr>
      </w:pP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>Требования к порядку и формам контроля за предоставлением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>муниципальной услуги, в том числе со стороны граждан,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>их объединений и организаций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Граждане, их объединения и организации также имеют право: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вносить предложения о мерах по у</w:t>
      </w:r>
      <w:r w:rsidR="00D14999">
        <w:rPr>
          <w:rFonts w:eastAsia="Calibri"/>
          <w:sz w:val="24"/>
          <w:szCs w:val="24"/>
          <w:lang w:eastAsia="en-US"/>
        </w:rPr>
        <w:t>странению нарушений настоящего а</w:t>
      </w:r>
      <w:r w:rsidRPr="00143D95">
        <w:rPr>
          <w:rFonts w:eastAsia="Calibri"/>
          <w:sz w:val="24"/>
          <w:szCs w:val="24"/>
          <w:lang w:eastAsia="en-US"/>
        </w:rPr>
        <w:t>дминистративного регламента.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4.8. Должностные лица </w:t>
      </w:r>
      <w:r w:rsidR="00AD2F02" w:rsidRPr="00CC7D18">
        <w:rPr>
          <w:sz w:val="24"/>
          <w:szCs w:val="24"/>
        </w:rPr>
        <w:t>Уп</w:t>
      </w:r>
      <w:r w:rsidR="00AD2F02">
        <w:rPr>
          <w:sz w:val="24"/>
          <w:szCs w:val="24"/>
        </w:rPr>
        <w:t>олномоченного учреждения</w:t>
      </w:r>
      <w:r w:rsidRPr="00143D95">
        <w:rPr>
          <w:rFonts w:eastAsia="Calibri"/>
          <w:sz w:val="24"/>
          <w:szCs w:val="24"/>
          <w:lang w:eastAsia="en-US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B0078" w:rsidRPr="00143D95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2B0078" w:rsidRPr="00143D95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143D95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lastRenderedPageBreak/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2B0078" w:rsidRPr="00143D95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143D95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AD2F02" w:rsidRPr="00CC7D18">
        <w:rPr>
          <w:sz w:val="24"/>
          <w:szCs w:val="24"/>
        </w:rPr>
        <w:t>Уп</w:t>
      </w:r>
      <w:r w:rsidR="00AD2F02">
        <w:rPr>
          <w:sz w:val="24"/>
          <w:szCs w:val="24"/>
        </w:rPr>
        <w:t>олномоченного учреждения</w:t>
      </w:r>
      <w:r w:rsidRPr="00143D95">
        <w:rPr>
          <w:rFonts w:eastAsia="Calibri"/>
          <w:sz w:val="24"/>
          <w:szCs w:val="24"/>
          <w:lang w:eastAsia="en-US"/>
        </w:rPr>
        <w:t xml:space="preserve">, его должностных лиц, РГАУ МФЦ, а также работника РГАУ МФЦ при предоставлении муниципальной услуги (далее – жалоба). </w:t>
      </w:r>
    </w:p>
    <w:p w:rsidR="002B0078" w:rsidRPr="00143D95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B0078" w:rsidRPr="00143D95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B0078" w:rsidRPr="00143D95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</w:t>
      </w:r>
      <w:r w:rsidR="00AB5F70" w:rsidRPr="00143D95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 xml:space="preserve">в электронной форме: </w:t>
      </w:r>
    </w:p>
    <w:p w:rsidR="002B0078" w:rsidRPr="00143D95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в </w:t>
      </w:r>
      <w:r w:rsidR="00AD2F02" w:rsidRPr="00CC7D18">
        <w:rPr>
          <w:sz w:val="24"/>
          <w:szCs w:val="24"/>
        </w:rPr>
        <w:t>Уп</w:t>
      </w:r>
      <w:r w:rsidR="00AD2F02">
        <w:rPr>
          <w:sz w:val="24"/>
          <w:szCs w:val="24"/>
        </w:rPr>
        <w:t>олномоченное учреждение</w:t>
      </w:r>
      <w:r w:rsidRPr="00143D95">
        <w:rPr>
          <w:rFonts w:eastAsia="Calibri"/>
          <w:sz w:val="24"/>
          <w:szCs w:val="24"/>
          <w:lang w:eastAsia="en-US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AD2F02" w:rsidRPr="00CC7D18">
        <w:rPr>
          <w:sz w:val="24"/>
          <w:szCs w:val="24"/>
        </w:rPr>
        <w:t>Уп</w:t>
      </w:r>
      <w:r w:rsidR="00AD2F02">
        <w:rPr>
          <w:sz w:val="24"/>
          <w:szCs w:val="24"/>
        </w:rPr>
        <w:t>олномоченного учреждения</w:t>
      </w:r>
      <w:r w:rsidRPr="00143D95">
        <w:rPr>
          <w:rFonts w:eastAsia="Calibri"/>
          <w:sz w:val="24"/>
          <w:szCs w:val="24"/>
          <w:lang w:eastAsia="en-US"/>
        </w:rPr>
        <w:t xml:space="preserve">; </w:t>
      </w:r>
    </w:p>
    <w:p w:rsidR="002B0078" w:rsidRPr="00143D95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к руководителю РГАУ МФЦ – на решения и действия (бездействие) работника РГАУ МФЦ; </w:t>
      </w:r>
    </w:p>
    <w:p w:rsidR="002B0078" w:rsidRPr="00143D95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к учредителю РГАУ МФЦ – на решение и действия (бездействие) многофункционального центра. </w:t>
      </w:r>
    </w:p>
    <w:p w:rsidR="002B0078" w:rsidRPr="00AD2F02" w:rsidRDefault="00AD2F02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D2F02">
        <w:rPr>
          <w:sz w:val="24"/>
          <w:szCs w:val="24"/>
        </w:rPr>
        <w:t>В Уполномоченном учреждении определяются уполномоченные на рассмотрение жалоб должностные лица</w:t>
      </w:r>
      <w:r w:rsidR="002B0078" w:rsidRPr="00AD2F02">
        <w:rPr>
          <w:rFonts w:eastAsia="Calibri"/>
          <w:sz w:val="24"/>
          <w:szCs w:val="24"/>
          <w:lang w:eastAsia="en-US"/>
        </w:rPr>
        <w:t xml:space="preserve">. </w:t>
      </w:r>
    </w:p>
    <w:p w:rsidR="002B0078" w:rsidRPr="00143D95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143D95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2B0078" w:rsidRPr="00143D95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143D95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5.3. Информация о порядке подачи и рассмотрения жалобы размещается на информационных стендах в местах предост</w:t>
      </w:r>
      <w:r w:rsidR="00B34CEA" w:rsidRPr="00143D95">
        <w:rPr>
          <w:rFonts w:eastAsia="Calibri"/>
          <w:sz w:val="24"/>
          <w:szCs w:val="24"/>
          <w:lang w:eastAsia="en-US"/>
        </w:rPr>
        <w:t xml:space="preserve">авления муниципальных услуг, </w:t>
      </w:r>
      <w:r w:rsidRPr="00143D95">
        <w:rPr>
          <w:rFonts w:eastAsia="Calibri"/>
          <w:sz w:val="24"/>
          <w:szCs w:val="24"/>
          <w:lang w:eastAsia="en-US"/>
        </w:rPr>
        <w:t xml:space="preserve">на сайте </w:t>
      </w:r>
      <w:r w:rsidR="00AD2F02" w:rsidRPr="00CC7D18">
        <w:rPr>
          <w:sz w:val="24"/>
          <w:szCs w:val="24"/>
        </w:rPr>
        <w:t>Уп</w:t>
      </w:r>
      <w:r w:rsidR="00AD2F02">
        <w:rPr>
          <w:sz w:val="24"/>
          <w:szCs w:val="24"/>
        </w:rPr>
        <w:t>олномоченного учреждения</w:t>
      </w:r>
      <w:r w:rsidRPr="00143D95">
        <w:rPr>
          <w:rFonts w:eastAsia="Calibri"/>
          <w:sz w:val="24"/>
          <w:szCs w:val="24"/>
          <w:lang w:eastAsia="en-US"/>
        </w:rPr>
        <w:t xml:space="preserve">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2B0078" w:rsidRPr="00143D95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B0078" w:rsidRPr="00143D95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2B0078" w:rsidRPr="00143D95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143D95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5.4. Порядок досудебного (внесудебного) обжалования решений и действий (бездействия) </w:t>
      </w:r>
      <w:r w:rsidR="00AD2F02" w:rsidRPr="00CC7D18">
        <w:rPr>
          <w:sz w:val="24"/>
          <w:szCs w:val="24"/>
        </w:rPr>
        <w:t>Уп</w:t>
      </w:r>
      <w:r w:rsidR="00AD2F02">
        <w:rPr>
          <w:sz w:val="24"/>
          <w:szCs w:val="24"/>
        </w:rPr>
        <w:t>олномоченного учреждения</w:t>
      </w:r>
      <w:r w:rsidRPr="00143D95">
        <w:rPr>
          <w:rFonts w:eastAsia="Calibri"/>
          <w:sz w:val="24"/>
          <w:szCs w:val="24"/>
          <w:lang w:eastAsia="en-US"/>
        </w:rPr>
        <w:t xml:space="preserve">, предоставляющего муниципальную услугу, а также его должностных лиц регулируется: </w:t>
      </w:r>
    </w:p>
    <w:p w:rsidR="002B0078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Федеральным законом </w:t>
      </w:r>
      <w:r w:rsidR="00AD2F02" w:rsidRPr="00AD2F02">
        <w:rPr>
          <w:sz w:val="24"/>
          <w:szCs w:val="24"/>
        </w:rPr>
        <w:t>от 27.07.2010 №210-ФЗ</w:t>
      </w:r>
      <w:r w:rsidR="00AD2F02" w:rsidRPr="00143D95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 xml:space="preserve">«Об организации предоставления государственных и муниципальных услуг»; </w:t>
      </w:r>
    </w:p>
    <w:p w:rsidR="00AD2F02" w:rsidRPr="00143D95" w:rsidRDefault="00AD2F02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rFonts w:eastAsia="Calibri"/>
          <w:sz w:val="24"/>
          <w:szCs w:val="24"/>
          <w:lang w:eastAsia="en-US"/>
        </w:rPr>
        <w:t>;</w:t>
      </w:r>
    </w:p>
    <w:p w:rsidR="002B0078" w:rsidRPr="00143D95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постановлением Правительства Республики Башкортостан от 29 декабря 2012 г</w:t>
      </w:r>
      <w:r w:rsidR="00B34CEA" w:rsidRPr="00143D95">
        <w:rPr>
          <w:rFonts w:eastAsia="Calibri"/>
          <w:sz w:val="24"/>
          <w:szCs w:val="24"/>
          <w:lang w:eastAsia="en-US"/>
        </w:rPr>
        <w:t>.</w:t>
      </w:r>
      <w:r w:rsidRPr="00143D95">
        <w:rPr>
          <w:rFonts w:eastAsia="Calibri"/>
          <w:sz w:val="24"/>
          <w:szCs w:val="24"/>
          <w:lang w:eastAsia="en-US"/>
        </w:rPr>
        <w:t xml:space="preserve"> № 483 «О Правилах подачи и рассмотрения жалоб</w:t>
      </w:r>
      <w:r w:rsidR="00AD2F02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 xml:space="preserve">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AD2F02" w:rsidRPr="00AD2F02" w:rsidRDefault="00AD2F02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D2F02">
        <w:rPr>
          <w:sz w:val="24"/>
          <w:szCs w:val="24"/>
        </w:rPr>
        <w:t xml:space="preserve">постановлением администрации городского округа город Октябрьский Республики Башкортостан от 13 сентября 2021 года № 2697 «О правилах подачи и рассмотрения жалоб на </w:t>
      </w:r>
      <w:r w:rsidRPr="00AD2F02">
        <w:rPr>
          <w:sz w:val="24"/>
          <w:szCs w:val="24"/>
        </w:rPr>
        <w:lastRenderedPageBreak/>
        <w:t>решения и действия (бездействия) органов местного самоуправления и их должностных лиц, муниципальных служащих Республики Башкортостан».</w:t>
      </w:r>
    </w:p>
    <w:p w:rsidR="00313379" w:rsidRPr="00143D95" w:rsidRDefault="00313379" w:rsidP="00B34CEA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0B1CEE" w:rsidRDefault="000B1CEE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>6.1 Многофункциональный центр осуществляет: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="00AB5F70" w:rsidRPr="00143D95">
        <w:rPr>
          <w:rFonts w:eastAsia="Calibri"/>
          <w:sz w:val="24"/>
          <w:szCs w:val="24"/>
          <w:lang w:eastAsia="en-US"/>
        </w:rPr>
        <w:t xml:space="preserve">                                           </w:t>
      </w:r>
      <w:r w:rsidRPr="00143D95">
        <w:rPr>
          <w:rFonts w:eastAsia="Calibri"/>
          <w:sz w:val="24"/>
          <w:szCs w:val="24"/>
          <w:lang w:eastAsia="en-US"/>
        </w:rPr>
        <w:t>в многофункциональном центре;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иные процедуры и действия, предусмотренные Федеральным законом</w:t>
      </w:r>
      <w:r w:rsidR="00AB5F70" w:rsidRPr="00143D95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>№ 210-ФЗ.</w:t>
      </w:r>
    </w:p>
    <w:p w:rsidR="00313379" w:rsidRPr="00143D95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E61C06" w:rsidRPr="00143D95" w:rsidRDefault="00E61C06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143D95" w:rsidRDefault="00313379" w:rsidP="00313379">
      <w:pPr>
        <w:suppressAutoHyphens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>Информирование Заявителей</w:t>
      </w:r>
    </w:p>
    <w:p w:rsidR="00313379" w:rsidRPr="00143D95" w:rsidRDefault="00313379" w:rsidP="00313379">
      <w:pPr>
        <w:suppressAutoHyphens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143D95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313379" w:rsidRPr="00143D95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а) посредством привлечения средств массовой информации, а также путем размещения информации на официальном сайте РГАУ МФЦ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:rsidR="00313379" w:rsidRPr="00143D95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б) при обращении Заявителя в многофункциональный центр лично,</w:t>
      </w:r>
      <w:r w:rsidR="000B1CEE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>по телефону, посредством почтовых отправлений, либо по электронной почте.</w:t>
      </w:r>
    </w:p>
    <w:p w:rsidR="00313379" w:rsidRPr="00143D95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                о государственных услугах не может превышать 15 минут.</w:t>
      </w:r>
    </w:p>
    <w:p w:rsidR="00313379" w:rsidRPr="00143D95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Ответ на телефонный звонок должен начинаться с информации</w:t>
      </w:r>
      <w:r w:rsidR="000B1CEE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 xml:space="preserve">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313379" w:rsidRPr="00143D95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13379" w:rsidRPr="00143D95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13379" w:rsidRPr="00143D95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назначить другое время для консультаций.</w:t>
      </w:r>
    </w:p>
    <w:p w:rsidR="00313379" w:rsidRPr="00143D95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lastRenderedPageBreak/>
        <w:t xml:space="preserve">При консультировании по письменным обращениям Заявителей ответ направляется в письменном виде в срок не позднее 30 </w:t>
      </w:r>
      <w:proofErr w:type="gramStart"/>
      <w:r w:rsidRPr="00143D95">
        <w:rPr>
          <w:rFonts w:eastAsia="Calibri"/>
          <w:sz w:val="24"/>
          <w:szCs w:val="24"/>
          <w:lang w:eastAsia="en-US"/>
        </w:rPr>
        <w:t>календарных  дней</w:t>
      </w:r>
      <w:proofErr w:type="gramEnd"/>
      <w:r w:rsidRPr="00143D95">
        <w:rPr>
          <w:rFonts w:eastAsia="Calibri"/>
          <w:sz w:val="24"/>
          <w:szCs w:val="24"/>
          <w:lang w:eastAsia="en-US"/>
        </w:rPr>
        <w:t xml:space="preserve">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313379" w:rsidRPr="00143D95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143D95" w:rsidRDefault="00313379" w:rsidP="00313379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313379" w:rsidRPr="00143D95" w:rsidRDefault="00313379" w:rsidP="00313379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6.3. 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143D95">
        <w:rPr>
          <w:rFonts w:eastAsia="Calibri"/>
          <w:sz w:val="24"/>
          <w:szCs w:val="24"/>
          <w:lang w:eastAsia="en-US"/>
        </w:rPr>
        <w:t>мультиталон</w:t>
      </w:r>
      <w:proofErr w:type="spellEnd"/>
      <w:r w:rsidRPr="00143D95">
        <w:rPr>
          <w:rFonts w:eastAsia="Calibri"/>
          <w:sz w:val="24"/>
          <w:szCs w:val="24"/>
          <w:lang w:eastAsia="en-US"/>
        </w:rPr>
        <w:t xml:space="preserve"> электронной очереди. 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Работник многофункционального центра осуществляет следующие действия: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проверяет полномочия представителя Заявителя (в случае обращения представителя Заявителя);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принимает от Заявителей заявление на предоставление муниципальной услуги;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принимает от Заявителей документы, необходимые для получения муниципальной услуги;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муниципальной </w:t>
      </w:r>
      <w:r w:rsidR="00D14999">
        <w:rPr>
          <w:rFonts w:eastAsia="Calibri"/>
          <w:sz w:val="24"/>
          <w:szCs w:val="24"/>
          <w:lang w:eastAsia="en-US"/>
        </w:rPr>
        <w:t>услуги, требованиям настоящего а</w:t>
      </w:r>
      <w:r w:rsidRPr="00143D95">
        <w:rPr>
          <w:rFonts w:eastAsia="Calibri"/>
          <w:sz w:val="24"/>
          <w:szCs w:val="24"/>
          <w:lang w:eastAsia="en-US"/>
        </w:rPr>
        <w:t>дминистративного регламента;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Заявителю;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в случае требования Заявителя направить неполный пакет документов в </w:t>
      </w:r>
      <w:r w:rsidR="000B1CEE">
        <w:rPr>
          <w:rFonts w:eastAsia="Calibri"/>
          <w:sz w:val="24"/>
          <w:szCs w:val="24"/>
          <w:lang w:eastAsia="en-US"/>
        </w:rPr>
        <w:t>Уполномоченное учреждение</w:t>
      </w:r>
      <w:r w:rsidRPr="00143D95">
        <w:rPr>
          <w:rFonts w:eastAsia="Calibri"/>
          <w:sz w:val="24"/>
          <w:szCs w:val="24"/>
          <w:lang w:eastAsia="en-US"/>
        </w:rPr>
        <w:t xml:space="preserve"> информирует Заявителя</w:t>
      </w:r>
      <w:r w:rsidR="000B1CEE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>о возможности получения отказа в предоставлении муниципальной услуги, о чем делается соо</w:t>
      </w:r>
      <w:r w:rsidR="000B1CEE">
        <w:rPr>
          <w:rFonts w:eastAsia="Calibri"/>
          <w:sz w:val="24"/>
          <w:szCs w:val="24"/>
          <w:lang w:eastAsia="en-US"/>
        </w:rPr>
        <w:t xml:space="preserve">тветствующая запись в расписке </w:t>
      </w:r>
      <w:r w:rsidRPr="00143D95">
        <w:rPr>
          <w:rFonts w:eastAsia="Calibri"/>
          <w:sz w:val="24"/>
          <w:szCs w:val="24"/>
          <w:lang w:eastAsia="en-US"/>
        </w:rPr>
        <w:t>в приеме документов;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соглашением о взаимодействии;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6.4. Работник многофункционального центра не вправе требовать от Заявителя: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lastRenderedPageBreak/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0B1CEE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>с предоставлением муниципальной услуги;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</w:t>
      </w:r>
      <w:r w:rsidR="000B1CEE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 xml:space="preserve">и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AB5F70" w:rsidRPr="00143D95">
        <w:rPr>
          <w:rFonts w:eastAsia="Calibri"/>
          <w:sz w:val="24"/>
          <w:szCs w:val="24"/>
          <w:lang w:eastAsia="en-US"/>
        </w:rPr>
        <w:t xml:space="preserve">                          </w:t>
      </w:r>
      <w:r w:rsidRPr="00143D95">
        <w:rPr>
          <w:rFonts w:eastAsia="Calibri"/>
          <w:sz w:val="24"/>
          <w:szCs w:val="24"/>
          <w:lang w:eastAsia="en-US"/>
        </w:rPr>
        <w:t>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</w:t>
      </w:r>
      <w:r w:rsidR="000B1CEE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>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6.5. Порядок и сроки передачи в </w:t>
      </w:r>
      <w:r w:rsidR="000B1CEE">
        <w:rPr>
          <w:rFonts w:eastAsia="Calibri"/>
          <w:sz w:val="24"/>
          <w:szCs w:val="24"/>
          <w:lang w:eastAsia="en-US"/>
        </w:rPr>
        <w:t>Уполномоченное учреждение</w:t>
      </w:r>
      <w:r w:rsidRPr="00143D95">
        <w:rPr>
          <w:rFonts w:eastAsia="Calibri"/>
          <w:sz w:val="24"/>
          <w:szCs w:val="24"/>
          <w:lang w:eastAsia="en-US"/>
        </w:rPr>
        <w:t xml:space="preserve"> многофункциональным центром принятых им заявлений и прилагаемых документов определяются соглашением о взаимодействии, заключенным между многофункциональным центром и </w:t>
      </w:r>
      <w:r w:rsidR="000B1CEE">
        <w:rPr>
          <w:rFonts w:eastAsia="Calibri"/>
          <w:sz w:val="24"/>
          <w:szCs w:val="24"/>
          <w:lang w:eastAsia="en-US"/>
        </w:rPr>
        <w:t>Уполномоченным учреждением</w:t>
      </w:r>
      <w:r w:rsidR="000B1CEE" w:rsidRPr="00143D95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>в порядке, установленном Постановлением Правительства Российской Федерации                     от 27 сентября 2011 г</w:t>
      </w:r>
      <w:r w:rsidR="00B34CEA" w:rsidRPr="00143D95">
        <w:rPr>
          <w:rFonts w:eastAsia="Calibri"/>
          <w:sz w:val="24"/>
          <w:szCs w:val="24"/>
          <w:lang w:eastAsia="en-US"/>
        </w:rPr>
        <w:t>.</w:t>
      </w:r>
      <w:r w:rsidRPr="00143D95">
        <w:rPr>
          <w:rFonts w:eastAsia="Calibri"/>
          <w:sz w:val="24"/>
          <w:szCs w:val="24"/>
          <w:lang w:eastAsia="en-US"/>
        </w:rPr>
        <w:t xml:space="preserve"> № 797 «О взаимодействии между многофункциональными центрами предоставления государственных</w:t>
      </w:r>
      <w:r w:rsidR="000B1CEE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Соглашение).</w:t>
      </w:r>
    </w:p>
    <w:p w:rsidR="006C0B8F" w:rsidRPr="00143D95" w:rsidRDefault="006C0B8F" w:rsidP="00B34CEA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 xml:space="preserve">Выдача заявителю результата предоставления муниципальной услуги </w:t>
      </w:r>
    </w:p>
    <w:p w:rsidR="00313379" w:rsidRPr="00143D95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313379" w:rsidRPr="00143D95" w:rsidRDefault="00B34CEA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6.6</w:t>
      </w:r>
      <w:r w:rsidR="00313379" w:rsidRPr="00143D95">
        <w:rPr>
          <w:rFonts w:eastAsia="Calibri"/>
          <w:sz w:val="24"/>
          <w:szCs w:val="24"/>
          <w:lang w:eastAsia="en-US"/>
        </w:rPr>
        <w:t xml:space="preserve">. 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 w:rsidR="000B1CEE">
        <w:rPr>
          <w:rFonts w:eastAsia="Calibri"/>
          <w:sz w:val="24"/>
          <w:szCs w:val="24"/>
          <w:lang w:eastAsia="en-US"/>
        </w:rPr>
        <w:t>Уполномоченное учреждение</w:t>
      </w:r>
      <w:r w:rsidR="00313379" w:rsidRPr="00143D95">
        <w:rPr>
          <w:rFonts w:eastAsia="Calibri"/>
          <w:sz w:val="24"/>
          <w:szCs w:val="24"/>
          <w:lang w:eastAsia="en-US"/>
        </w:rPr>
        <w:t xml:space="preserve"> передает документы в структурное подразделение многофункционального центра для последующей выдачи Заявителю (представителю). </w:t>
      </w:r>
    </w:p>
    <w:p w:rsidR="00313379" w:rsidRPr="00143D95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Порядок и сроки передачи </w:t>
      </w:r>
      <w:r w:rsidR="000B1CEE">
        <w:rPr>
          <w:rFonts w:eastAsia="Calibri"/>
          <w:sz w:val="24"/>
          <w:szCs w:val="24"/>
          <w:lang w:eastAsia="en-US"/>
        </w:rPr>
        <w:t>Уполномоченным учреждением</w:t>
      </w:r>
      <w:r w:rsidRPr="00143D95">
        <w:rPr>
          <w:rFonts w:eastAsia="Calibri"/>
          <w:sz w:val="24"/>
          <w:szCs w:val="24"/>
          <w:lang w:eastAsia="en-US"/>
        </w:rPr>
        <w:t xml:space="preserve"> таких документов в многофункциональный центр определяются Соглашением.</w:t>
      </w:r>
    </w:p>
    <w:p w:rsidR="00313379" w:rsidRPr="00143D95" w:rsidRDefault="00B34CEA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6.7</w:t>
      </w:r>
      <w:r w:rsidR="00313379" w:rsidRPr="00143D95">
        <w:rPr>
          <w:rFonts w:eastAsia="Calibri"/>
          <w:sz w:val="24"/>
          <w:szCs w:val="24"/>
          <w:lang w:eastAsia="en-US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13379" w:rsidRPr="00143D95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Работник многофункционального центра осуществляет следующие действия:</w:t>
      </w:r>
    </w:p>
    <w:p w:rsidR="00313379" w:rsidRPr="00143D95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13379" w:rsidRPr="00143D95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проверяет полномочия представителя Заявителя (в случае обращения представителя заявителя);</w:t>
      </w:r>
    </w:p>
    <w:p w:rsidR="00313379" w:rsidRPr="00143D95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определяет статус исполнения запроса Заявителя в АИС МФЦ;</w:t>
      </w:r>
    </w:p>
    <w:p w:rsidR="00313379" w:rsidRPr="00143D95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выдает документы Заявителю, при необходимости запрашивает у заявителя подписи за каждый выданный документ.</w:t>
      </w:r>
    </w:p>
    <w:p w:rsidR="00775C81" w:rsidRPr="00143D95" w:rsidRDefault="00775C81" w:rsidP="00775C81">
      <w:pPr>
        <w:widowControl w:val="0"/>
        <w:tabs>
          <w:tab w:val="left" w:pos="567"/>
        </w:tabs>
        <w:suppressAutoHyphens w:val="0"/>
        <w:ind w:firstLine="426"/>
        <w:contextualSpacing/>
        <w:rPr>
          <w:color w:val="000000" w:themeColor="text1"/>
          <w:sz w:val="24"/>
          <w:szCs w:val="24"/>
          <w:lang w:eastAsia="ru-RU"/>
        </w:rPr>
      </w:pPr>
    </w:p>
    <w:p w:rsidR="00775C81" w:rsidRPr="00143D95" w:rsidRDefault="00775C81" w:rsidP="00775C81">
      <w:pPr>
        <w:widowControl w:val="0"/>
        <w:tabs>
          <w:tab w:val="left" w:pos="567"/>
        </w:tabs>
        <w:suppressAutoHyphens w:val="0"/>
        <w:ind w:firstLine="426"/>
        <w:contextualSpacing/>
        <w:rPr>
          <w:color w:val="000000" w:themeColor="text1"/>
          <w:sz w:val="24"/>
          <w:szCs w:val="24"/>
          <w:lang w:eastAsia="ru-RU"/>
        </w:rPr>
      </w:pPr>
    </w:p>
    <w:p w:rsidR="00775C81" w:rsidRPr="00143D95" w:rsidRDefault="00775C81" w:rsidP="00775C81">
      <w:pPr>
        <w:widowControl w:val="0"/>
        <w:tabs>
          <w:tab w:val="left" w:pos="567"/>
        </w:tabs>
        <w:suppressAutoHyphens w:val="0"/>
        <w:ind w:firstLine="426"/>
        <w:contextualSpacing/>
        <w:rPr>
          <w:color w:val="000000" w:themeColor="text1"/>
          <w:sz w:val="24"/>
          <w:szCs w:val="24"/>
          <w:lang w:eastAsia="ru-RU"/>
        </w:rPr>
      </w:pPr>
    </w:p>
    <w:p w:rsidR="008F23D4" w:rsidRPr="00143D95" w:rsidRDefault="008F23D4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ru-RU"/>
        </w:rPr>
      </w:pPr>
    </w:p>
    <w:p w:rsidR="00775C81" w:rsidRPr="00143D95" w:rsidRDefault="00775C81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ru-RU"/>
        </w:rPr>
      </w:pPr>
    </w:p>
    <w:p w:rsidR="00775C81" w:rsidRPr="00143D95" w:rsidRDefault="00775C81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ru-RU"/>
        </w:rPr>
      </w:pPr>
    </w:p>
    <w:p w:rsidR="00775C81" w:rsidRPr="00143D95" w:rsidRDefault="00775C81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ru-RU"/>
        </w:rPr>
      </w:pPr>
    </w:p>
    <w:p w:rsidR="00FA364E" w:rsidRPr="00143D95" w:rsidRDefault="00FA364E" w:rsidP="00FA364E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 w:val="24"/>
          <w:szCs w:val="24"/>
        </w:rPr>
      </w:pPr>
    </w:p>
    <w:p w:rsidR="008F23D4" w:rsidRPr="00143D95" w:rsidRDefault="008F23D4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627533" w:rsidRPr="00143D95" w:rsidRDefault="00627533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627533" w:rsidRPr="00143D95" w:rsidRDefault="00627533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627533" w:rsidRPr="00143D95" w:rsidRDefault="00627533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D46D8" w:rsidRPr="000B1CEE" w:rsidRDefault="005D46D8" w:rsidP="000B1CEE">
      <w:pPr>
        <w:widowControl w:val="0"/>
        <w:autoSpaceDE w:val="0"/>
        <w:autoSpaceDN w:val="0"/>
        <w:adjustRightInd w:val="0"/>
        <w:ind w:left="142" w:firstLine="567"/>
        <w:outlineLvl w:val="1"/>
        <w:rPr>
          <w:color w:val="000000" w:themeColor="text1"/>
          <w:sz w:val="24"/>
          <w:szCs w:val="24"/>
        </w:rPr>
      </w:pPr>
      <w:r w:rsidRPr="00143D95">
        <w:rPr>
          <w:b/>
          <w:color w:val="000000" w:themeColor="text1"/>
          <w:sz w:val="24"/>
          <w:szCs w:val="24"/>
        </w:rPr>
        <w:t xml:space="preserve">                                </w:t>
      </w:r>
      <w:r w:rsidR="000B1CEE">
        <w:rPr>
          <w:b/>
          <w:color w:val="000000" w:themeColor="text1"/>
          <w:sz w:val="24"/>
          <w:szCs w:val="24"/>
        </w:rPr>
        <w:t xml:space="preserve">                                    </w:t>
      </w:r>
      <w:r w:rsidRPr="000B1CEE">
        <w:rPr>
          <w:color w:val="000000" w:themeColor="text1"/>
          <w:sz w:val="24"/>
          <w:szCs w:val="24"/>
        </w:rPr>
        <w:t xml:space="preserve">Приложение № 1 </w:t>
      </w:r>
    </w:p>
    <w:p w:rsidR="005D46D8" w:rsidRPr="000B1CEE" w:rsidRDefault="005D46D8" w:rsidP="000B1CEE">
      <w:pPr>
        <w:widowControl w:val="0"/>
        <w:autoSpaceDE w:val="0"/>
        <w:autoSpaceDN w:val="0"/>
        <w:adjustRightInd w:val="0"/>
        <w:ind w:left="142" w:firstLine="567"/>
        <w:outlineLvl w:val="1"/>
        <w:rPr>
          <w:color w:val="000000" w:themeColor="text1"/>
          <w:sz w:val="24"/>
          <w:szCs w:val="24"/>
        </w:rPr>
      </w:pPr>
      <w:r w:rsidRPr="000B1CEE">
        <w:rPr>
          <w:color w:val="000000" w:themeColor="text1"/>
          <w:sz w:val="24"/>
          <w:szCs w:val="24"/>
        </w:rPr>
        <w:t xml:space="preserve">                     </w:t>
      </w:r>
      <w:r w:rsidR="000B1CEE">
        <w:rPr>
          <w:color w:val="000000" w:themeColor="text1"/>
          <w:sz w:val="24"/>
          <w:szCs w:val="24"/>
        </w:rPr>
        <w:t xml:space="preserve">                                              </w:t>
      </w:r>
      <w:r w:rsidRPr="000B1CEE">
        <w:rPr>
          <w:color w:val="000000" w:themeColor="text1"/>
          <w:sz w:val="24"/>
          <w:szCs w:val="24"/>
        </w:rPr>
        <w:t xml:space="preserve"> к </w:t>
      </w:r>
      <w:r w:rsidR="00D14999">
        <w:rPr>
          <w:color w:val="000000" w:themeColor="text1"/>
          <w:sz w:val="24"/>
          <w:szCs w:val="24"/>
        </w:rPr>
        <w:t>а</w:t>
      </w:r>
      <w:r w:rsidRPr="000B1CEE">
        <w:rPr>
          <w:color w:val="000000" w:themeColor="text1"/>
          <w:sz w:val="24"/>
          <w:szCs w:val="24"/>
        </w:rPr>
        <w:t>дминистративному регламенту</w:t>
      </w:r>
    </w:p>
    <w:p w:rsidR="005D46D8" w:rsidRPr="000B1CEE" w:rsidRDefault="005D46D8" w:rsidP="000B1CEE">
      <w:pPr>
        <w:widowControl w:val="0"/>
        <w:autoSpaceDE w:val="0"/>
        <w:autoSpaceDN w:val="0"/>
        <w:adjustRightInd w:val="0"/>
        <w:ind w:left="142" w:firstLine="567"/>
        <w:outlineLvl w:val="1"/>
        <w:rPr>
          <w:color w:val="000000" w:themeColor="text1"/>
          <w:sz w:val="24"/>
          <w:szCs w:val="24"/>
        </w:rPr>
      </w:pPr>
      <w:r w:rsidRPr="000B1CEE">
        <w:rPr>
          <w:color w:val="000000" w:themeColor="text1"/>
          <w:sz w:val="24"/>
          <w:szCs w:val="24"/>
        </w:rPr>
        <w:t xml:space="preserve">                              </w:t>
      </w:r>
      <w:r w:rsidR="000B1CEE">
        <w:rPr>
          <w:color w:val="000000" w:themeColor="text1"/>
          <w:sz w:val="24"/>
          <w:szCs w:val="24"/>
        </w:rPr>
        <w:t xml:space="preserve">                                 </w:t>
      </w:r>
      <w:r w:rsidRPr="000B1CEE">
        <w:rPr>
          <w:color w:val="000000" w:themeColor="text1"/>
          <w:sz w:val="24"/>
          <w:szCs w:val="24"/>
        </w:rPr>
        <w:t xml:space="preserve">     по предоставлению муниципальной услуги</w:t>
      </w:r>
    </w:p>
    <w:p w:rsidR="005D46D8" w:rsidRPr="000B1CEE" w:rsidRDefault="005D46D8" w:rsidP="000B1CEE">
      <w:pPr>
        <w:widowControl w:val="0"/>
        <w:autoSpaceDE w:val="0"/>
        <w:autoSpaceDN w:val="0"/>
        <w:adjustRightInd w:val="0"/>
        <w:outlineLvl w:val="1"/>
        <w:rPr>
          <w:bCs/>
          <w:color w:val="000000" w:themeColor="text1"/>
          <w:sz w:val="24"/>
          <w:szCs w:val="24"/>
          <w:lang w:eastAsia="ru-RU"/>
        </w:rPr>
      </w:pPr>
      <w:r w:rsidRPr="000B1CEE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</w:t>
      </w:r>
      <w:r w:rsidR="000B1CEE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                         </w:t>
      </w:r>
      <w:r w:rsidRPr="000B1CEE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«</w:t>
      </w:r>
      <w:r w:rsidRPr="000B1CEE">
        <w:rPr>
          <w:bCs/>
          <w:color w:val="000000" w:themeColor="text1"/>
          <w:sz w:val="24"/>
          <w:szCs w:val="24"/>
          <w:lang w:eastAsia="ru-RU"/>
        </w:rPr>
        <w:t>Выдача копий архивных документов,</w:t>
      </w:r>
    </w:p>
    <w:p w:rsidR="005D46D8" w:rsidRDefault="005D46D8" w:rsidP="000B1CE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B1CEE">
        <w:rPr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  <w:r w:rsidR="000B1CEE">
        <w:rPr>
          <w:bCs/>
          <w:color w:val="000000" w:themeColor="text1"/>
          <w:sz w:val="24"/>
          <w:szCs w:val="24"/>
          <w:lang w:eastAsia="ru-RU"/>
        </w:rPr>
        <w:t xml:space="preserve">                         </w:t>
      </w:r>
      <w:r w:rsidRPr="000B1CEE">
        <w:rPr>
          <w:bCs/>
          <w:color w:val="000000" w:themeColor="text1"/>
          <w:sz w:val="24"/>
          <w:szCs w:val="24"/>
          <w:lang w:eastAsia="ru-RU"/>
        </w:rPr>
        <w:t>подтверждающих право на владение землей</w:t>
      </w:r>
      <w:r w:rsidRPr="000B1CEE">
        <w:rPr>
          <w:rFonts w:eastAsiaTheme="minorEastAsia"/>
          <w:bCs/>
          <w:color w:val="000000" w:themeColor="text1"/>
          <w:sz w:val="24"/>
          <w:szCs w:val="24"/>
          <w:lang w:eastAsia="ru-RU"/>
        </w:rPr>
        <w:t>»</w:t>
      </w:r>
      <w:r w:rsidRPr="000B1CEE">
        <w:rPr>
          <w:sz w:val="24"/>
          <w:szCs w:val="24"/>
        </w:rPr>
        <w:t xml:space="preserve"> </w:t>
      </w:r>
    </w:p>
    <w:p w:rsidR="000B1CEE" w:rsidRPr="000B1CEE" w:rsidRDefault="000B1CEE" w:rsidP="000B1CEE">
      <w:pPr>
        <w:widowControl w:val="0"/>
        <w:autoSpaceDE w:val="0"/>
        <w:autoSpaceDN w:val="0"/>
        <w:adjustRightInd w:val="0"/>
        <w:ind w:left="-567"/>
        <w:rPr>
          <w:rFonts w:eastAsia="Calibri"/>
          <w:bCs/>
          <w:sz w:val="24"/>
          <w:szCs w:val="24"/>
        </w:rPr>
      </w:pPr>
      <w:r w:rsidRPr="000B1CEE">
        <w:rPr>
          <w:rFonts w:eastAsia="Calibri"/>
          <w:bCs/>
          <w:sz w:val="24"/>
          <w:szCs w:val="24"/>
        </w:rPr>
        <w:t xml:space="preserve">                                                                                       </w:t>
      </w:r>
      <w:r>
        <w:rPr>
          <w:rFonts w:eastAsia="Calibri"/>
          <w:bCs/>
          <w:sz w:val="24"/>
          <w:szCs w:val="24"/>
        </w:rPr>
        <w:t xml:space="preserve">  </w:t>
      </w:r>
      <w:r w:rsidRPr="000B1CEE">
        <w:rPr>
          <w:rFonts w:eastAsia="Calibri"/>
          <w:bCs/>
          <w:sz w:val="24"/>
          <w:szCs w:val="24"/>
        </w:rPr>
        <w:t>в городском округе город Октябрьский</w:t>
      </w:r>
    </w:p>
    <w:p w:rsidR="000B1CEE" w:rsidRPr="000B1CEE" w:rsidRDefault="000B1CEE" w:rsidP="000B1CE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B1CEE">
        <w:rPr>
          <w:rFonts w:eastAsia="Calibri"/>
          <w:bCs/>
          <w:sz w:val="24"/>
          <w:szCs w:val="24"/>
        </w:rPr>
        <w:t xml:space="preserve">                                                            </w:t>
      </w:r>
      <w:r>
        <w:rPr>
          <w:rFonts w:eastAsia="Calibri"/>
          <w:bCs/>
          <w:sz w:val="24"/>
          <w:szCs w:val="24"/>
        </w:rPr>
        <w:t xml:space="preserve">                    </w:t>
      </w:r>
      <w:r w:rsidRPr="000B1CEE">
        <w:rPr>
          <w:rFonts w:eastAsia="Calibri"/>
          <w:bCs/>
          <w:sz w:val="24"/>
          <w:szCs w:val="24"/>
        </w:rPr>
        <w:t>Республики Башкортостан</w:t>
      </w:r>
    </w:p>
    <w:p w:rsidR="00C01E99" w:rsidRPr="00143D95" w:rsidRDefault="00B8253C" w:rsidP="000B1CE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43D95">
        <w:rPr>
          <w:sz w:val="24"/>
          <w:szCs w:val="24"/>
        </w:rPr>
        <w:t xml:space="preserve">                                                                         </w:t>
      </w:r>
    </w:p>
    <w:p w:rsidR="000B1CEE" w:rsidRDefault="00C01E99" w:rsidP="000B1CEE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143D95">
        <w:rPr>
          <w:sz w:val="24"/>
          <w:szCs w:val="24"/>
        </w:rPr>
        <w:t xml:space="preserve">                                                                         </w:t>
      </w:r>
      <w:r w:rsidR="00B8253C" w:rsidRPr="00143D95">
        <w:rPr>
          <w:sz w:val="24"/>
          <w:szCs w:val="24"/>
        </w:rPr>
        <w:t xml:space="preserve">  </w:t>
      </w:r>
      <w:r w:rsidR="000B1CEE">
        <w:rPr>
          <w:sz w:val="24"/>
          <w:szCs w:val="24"/>
        </w:rPr>
        <w:t xml:space="preserve">Управление земельно-имущественных отношений и жилищной политики администрации городского округа </w:t>
      </w:r>
    </w:p>
    <w:p w:rsidR="002B7818" w:rsidRPr="00143D95" w:rsidRDefault="000B1CEE" w:rsidP="000B1CEE">
      <w:pPr>
        <w:suppressAutoHyphens w:val="0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443ADA">
        <w:rPr>
          <w:sz w:val="24"/>
          <w:szCs w:val="24"/>
        </w:rPr>
        <w:t>город</w:t>
      </w:r>
      <w:r>
        <w:rPr>
          <w:sz w:val="24"/>
          <w:szCs w:val="24"/>
        </w:rPr>
        <w:t xml:space="preserve"> Октябрьский Республики Башкортостан</w:t>
      </w:r>
    </w:p>
    <w:p w:rsidR="002B7818" w:rsidRPr="00143D95" w:rsidRDefault="000B1CEE" w:rsidP="000B1CEE">
      <w:pPr>
        <w:suppressAutoHyphens w:val="0"/>
        <w:ind w:left="482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B7818" w:rsidRPr="00143D95">
        <w:rPr>
          <w:rFonts w:eastAsia="Calibri"/>
          <w:sz w:val="24"/>
          <w:szCs w:val="24"/>
          <w:lang w:eastAsia="en-US"/>
        </w:rPr>
        <w:t>от ___________________________________</w:t>
      </w:r>
    </w:p>
    <w:p w:rsidR="002B7818" w:rsidRPr="000B1CEE" w:rsidRDefault="000B1CEE" w:rsidP="000B1CEE">
      <w:pPr>
        <w:suppressAutoHyphens w:val="0"/>
        <w:ind w:left="4820"/>
        <w:rPr>
          <w:rFonts w:eastAsia="Calibri"/>
          <w:lang w:eastAsia="en-US"/>
        </w:rPr>
      </w:pPr>
      <w:r w:rsidRPr="000B1CEE">
        <w:rPr>
          <w:rFonts w:eastAsia="Calibri"/>
          <w:lang w:eastAsia="en-US"/>
        </w:rPr>
        <w:t xml:space="preserve">  </w:t>
      </w:r>
      <w:r w:rsidR="002B7818" w:rsidRPr="000B1CEE">
        <w:rPr>
          <w:rFonts w:eastAsia="Calibri"/>
          <w:lang w:eastAsia="en-US"/>
        </w:rPr>
        <w:t xml:space="preserve">(наименование, государственный </w:t>
      </w:r>
      <w:r w:rsidRPr="000B1CEE">
        <w:rPr>
          <w:rFonts w:eastAsia="Calibri"/>
          <w:lang w:eastAsia="en-US"/>
        </w:rPr>
        <w:t xml:space="preserve">   </w:t>
      </w:r>
      <w:r w:rsidR="002B7818" w:rsidRPr="000B1CEE">
        <w:rPr>
          <w:rFonts w:eastAsia="Calibri"/>
          <w:lang w:eastAsia="en-US"/>
        </w:rPr>
        <w:t xml:space="preserve">регистрационный                                                                </w:t>
      </w:r>
    </w:p>
    <w:p w:rsidR="002B7818" w:rsidRPr="00143D95" w:rsidRDefault="002B7818" w:rsidP="000B1CEE">
      <w:pPr>
        <w:suppressAutoHyphens w:val="0"/>
        <w:ind w:left="4820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 номер записи о государственной регистрации                                        </w:t>
      </w:r>
    </w:p>
    <w:p w:rsidR="002B7818" w:rsidRPr="00143D95" w:rsidRDefault="000B1CEE" w:rsidP="000B1CEE">
      <w:pPr>
        <w:suppressAutoHyphens w:val="0"/>
        <w:ind w:left="482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B7818" w:rsidRPr="00143D95">
        <w:rPr>
          <w:rFonts w:eastAsia="Calibri"/>
          <w:sz w:val="24"/>
          <w:szCs w:val="24"/>
          <w:lang w:eastAsia="en-US"/>
        </w:rPr>
        <w:t xml:space="preserve">юридического лица в едином государственном                                                                 </w:t>
      </w:r>
    </w:p>
    <w:p w:rsidR="002B7818" w:rsidRPr="00143D95" w:rsidRDefault="002B7818" w:rsidP="000B1CEE">
      <w:pPr>
        <w:suppressAutoHyphens w:val="0"/>
        <w:ind w:left="4962" w:hanging="142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 реестре юридических лиц и идентификационный </w:t>
      </w:r>
      <w:r w:rsidR="000B1CEE">
        <w:rPr>
          <w:rFonts w:eastAsia="Calibri"/>
          <w:sz w:val="24"/>
          <w:szCs w:val="24"/>
          <w:lang w:eastAsia="en-US"/>
        </w:rPr>
        <w:t xml:space="preserve">     номер</w:t>
      </w:r>
      <w:r w:rsidRPr="00143D95">
        <w:rPr>
          <w:rFonts w:eastAsia="Calibri"/>
          <w:sz w:val="24"/>
          <w:szCs w:val="24"/>
          <w:lang w:eastAsia="en-US"/>
        </w:rPr>
        <w:t xml:space="preserve"> налогоплательщика)</w:t>
      </w:r>
    </w:p>
    <w:p w:rsidR="002B7818" w:rsidRPr="00143D95" w:rsidRDefault="000B1CEE" w:rsidP="000B1CEE">
      <w:pPr>
        <w:suppressAutoHyphens w:val="0"/>
        <w:ind w:left="482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B7818" w:rsidRPr="00143D95">
        <w:rPr>
          <w:rFonts w:eastAsia="Calibri"/>
          <w:sz w:val="24"/>
          <w:szCs w:val="24"/>
          <w:lang w:eastAsia="en-US"/>
        </w:rPr>
        <w:t>_____________________________________</w:t>
      </w:r>
    </w:p>
    <w:p w:rsidR="002B7818" w:rsidRPr="00143D95" w:rsidRDefault="002B7818" w:rsidP="000B1CEE">
      <w:pPr>
        <w:suppressAutoHyphens w:val="0"/>
        <w:ind w:left="4820"/>
        <w:rPr>
          <w:rFonts w:eastAsia="Calibri"/>
          <w:sz w:val="24"/>
          <w:szCs w:val="24"/>
          <w:lang w:eastAsia="en-US"/>
        </w:rPr>
      </w:pPr>
    </w:p>
    <w:p w:rsidR="002B7818" w:rsidRPr="00143D95" w:rsidRDefault="000B1CEE" w:rsidP="000B1CEE">
      <w:pPr>
        <w:suppressAutoHyphens w:val="0"/>
        <w:ind w:left="482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B7818" w:rsidRPr="00143D95">
        <w:rPr>
          <w:rFonts w:eastAsia="Calibri"/>
          <w:sz w:val="24"/>
          <w:szCs w:val="24"/>
          <w:lang w:eastAsia="en-US"/>
        </w:rPr>
        <w:t xml:space="preserve">проживающего(ей) по адресу: </w:t>
      </w:r>
    </w:p>
    <w:p w:rsidR="002B7818" w:rsidRPr="00143D95" w:rsidRDefault="000B1CEE" w:rsidP="000B1CEE">
      <w:pPr>
        <w:suppressAutoHyphens w:val="0"/>
        <w:ind w:left="482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B7818" w:rsidRPr="00143D95">
        <w:rPr>
          <w:rFonts w:eastAsia="Calibri"/>
          <w:sz w:val="24"/>
          <w:szCs w:val="24"/>
          <w:lang w:eastAsia="en-US"/>
        </w:rPr>
        <w:t>_____________________________________</w:t>
      </w:r>
    </w:p>
    <w:p w:rsidR="002B7818" w:rsidRPr="00143D95" w:rsidRDefault="000B1CEE" w:rsidP="000B1CEE">
      <w:pPr>
        <w:suppressAutoHyphens w:val="0"/>
        <w:ind w:left="482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B7818" w:rsidRPr="00143D95">
        <w:rPr>
          <w:rFonts w:eastAsia="Calibri"/>
          <w:sz w:val="24"/>
          <w:szCs w:val="24"/>
          <w:lang w:eastAsia="en-US"/>
        </w:rPr>
        <w:t xml:space="preserve">_____________________________________, </w:t>
      </w:r>
    </w:p>
    <w:p w:rsidR="005D46D8" w:rsidRPr="00143D95" w:rsidRDefault="002B7818" w:rsidP="000B1CEE">
      <w:pPr>
        <w:widowControl w:val="0"/>
        <w:autoSpaceDE w:val="0"/>
        <w:autoSpaceDN w:val="0"/>
        <w:adjustRightInd w:val="0"/>
        <w:ind w:left="4962"/>
        <w:rPr>
          <w:sz w:val="24"/>
          <w:szCs w:val="24"/>
        </w:rPr>
      </w:pPr>
      <w:r w:rsidRPr="00143D95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</w:t>
      </w:r>
      <w:r w:rsidR="000B1CEE">
        <w:rPr>
          <w:rFonts w:eastAsia="Calibri"/>
          <w:sz w:val="24"/>
          <w:szCs w:val="24"/>
          <w:lang w:eastAsia="en-US"/>
        </w:rPr>
        <w:t xml:space="preserve">   </w:t>
      </w:r>
      <w:r w:rsidRPr="00143D95">
        <w:rPr>
          <w:rFonts w:eastAsia="Calibri"/>
          <w:sz w:val="24"/>
          <w:szCs w:val="24"/>
          <w:lang w:eastAsia="en-US"/>
        </w:rPr>
        <w:t>контактный телефон ___________________</w:t>
      </w:r>
    </w:p>
    <w:p w:rsidR="00C01E99" w:rsidRPr="00143D95" w:rsidRDefault="00C01E99" w:rsidP="000B1CEE">
      <w:pPr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</w:p>
    <w:p w:rsidR="005D46D8" w:rsidRPr="00143D95" w:rsidRDefault="005D46D8" w:rsidP="005D46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43D95">
        <w:rPr>
          <w:sz w:val="24"/>
          <w:szCs w:val="24"/>
        </w:rPr>
        <w:t>З</w:t>
      </w:r>
      <w:r w:rsidR="00B8253C" w:rsidRPr="00143D95">
        <w:rPr>
          <w:sz w:val="24"/>
          <w:szCs w:val="24"/>
        </w:rPr>
        <w:t>аявление</w:t>
      </w:r>
    </w:p>
    <w:p w:rsidR="00B8253C" w:rsidRPr="00143D95" w:rsidRDefault="00B8253C" w:rsidP="005D46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43D95">
        <w:rPr>
          <w:sz w:val="24"/>
          <w:szCs w:val="24"/>
        </w:rPr>
        <w:t xml:space="preserve">о предоставлении копий (выписки) архивных документов </w:t>
      </w:r>
    </w:p>
    <w:p w:rsidR="00B8253C" w:rsidRPr="00143D95" w:rsidRDefault="00B8253C" w:rsidP="005D46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43D95">
        <w:rPr>
          <w:sz w:val="24"/>
          <w:szCs w:val="24"/>
        </w:rPr>
        <w:t>(для юридических лиц)</w:t>
      </w:r>
    </w:p>
    <w:p w:rsidR="005D46D8" w:rsidRPr="00143D95" w:rsidRDefault="005D46D8" w:rsidP="005D46D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A710D" w:rsidRDefault="000A710D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D46D8" w:rsidRPr="00143D95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5D46D8" w:rsidRPr="00143D95">
        <w:rPr>
          <w:rFonts w:ascii="Times New Roman" w:hAnsi="Times New Roman" w:cs="Times New Roman"/>
          <w:sz w:val="24"/>
          <w:szCs w:val="24"/>
        </w:rPr>
        <w:t>основании  (</w:t>
      </w:r>
      <w:proofErr w:type="gramEnd"/>
      <w:r w:rsidR="005D46D8" w:rsidRPr="00143D95">
        <w:rPr>
          <w:rFonts w:ascii="Times New Roman" w:hAnsi="Times New Roman" w:cs="Times New Roman"/>
          <w:sz w:val="24"/>
          <w:szCs w:val="24"/>
        </w:rPr>
        <w:t>реквизиты нормативного правового акта РФ или РБ)  прошу  (просим) предоставить муниципальную услугу «Выдача копий архивных документов, подтверждающих право на владение</w:t>
      </w:r>
      <w:r w:rsidR="000B1CEE">
        <w:rPr>
          <w:rFonts w:ascii="Times New Roman" w:hAnsi="Times New Roman" w:cs="Times New Roman"/>
          <w:sz w:val="24"/>
          <w:szCs w:val="24"/>
        </w:rPr>
        <w:t xml:space="preserve"> </w:t>
      </w:r>
      <w:r w:rsidR="005D46D8" w:rsidRPr="00143D95">
        <w:rPr>
          <w:rFonts w:ascii="Times New Roman" w:hAnsi="Times New Roman" w:cs="Times New Roman"/>
          <w:sz w:val="24"/>
          <w:szCs w:val="24"/>
        </w:rPr>
        <w:t>землей»____________________________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D46D8" w:rsidRPr="00143D95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D95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Запрашиваемый документ или информация_____</w:t>
      </w:r>
      <w:r w:rsidR="0000258F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Pr="00143D9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</w:p>
    <w:p w:rsidR="005D46D8" w:rsidRPr="00143D95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D9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</w:t>
      </w:r>
      <w:r w:rsidR="0000258F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Pr="00143D9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</w:p>
    <w:p w:rsidR="005D46D8" w:rsidRPr="00143D95" w:rsidRDefault="005D46D8" w:rsidP="005D46D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________________________________________________</w:t>
      </w:r>
      <w:r w:rsidR="0000258F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Pr="00143D9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</w:p>
    <w:p w:rsidR="005D46D8" w:rsidRPr="00143D95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D95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запрашиваемого документа (о чем</w:t>
      </w:r>
      <w:proofErr w:type="gramStart"/>
      <w:r w:rsidRPr="00143D95">
        <w:rPr>
          <w:rFonts w:ascii="Times New Roman" w:hAnsi="Times New Roman" w:cs="Times New Roman"/>
          <w:color w:val="000000" w:themeColor="text1"/>
          <w:sz w:val="24"/>
          <w:szCs w:val="24"/>
        </w:rPr>
        <w:t>?)_</w:t>
      </w:r>
      <w:proofErr w:type="gramEnd"/>
      <w:r w:rsidRPr="00143D95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00258F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Pr="00143D9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</w:p>
    <w:p w:rsidR="005D46D8" w:rsidRPr="00143D95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D9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</w:t>
      </w:r>
      <w:r w:rsidR="0000258F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Pr="00143D95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</w:p>
    <w:p w:rsidR="00C01E99" w:rsidRPr="00143D95" w:rsidRDefault="00C01E99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6D8" w:rsidRPr="00143D95" w:rsidRDefault="005D46D8" w:rsidP="000025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D95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доверенном лице юридического лица</w:t>
      </w:r>
    </w:p>
    <w:p w:rsidR="005D46D8" w:rsidRPr="00143D95" w:rsidRDefault="005D46D8" w:rsidP="000025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43D95">
        <w:rPr>
          <w:rFonts w:ascii="Times New Roman" w:hAnsi="Times New Roman" w:cs="Times New Roman"/>
          <w:color w:val="000000" w:themeColor="text1"/>
          <w:sz w:val="24"/>
          <w:szCs w:val="24"/>
        </w:rPr>
        <w:t>Доверенность:_</w:t>
      </w:r>
      <w:proofErr w:type="gramEnd"/>
      <w:r w:rsidRPr="00143D9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 w:rsidR="0000258F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Pr="00143D9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</w:p>
    <w:p w:rsidR="005D46D8" w:rsidRPr="000B1CEE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</w:rPr>
      </w:pPr>
      <w:r w:rsidRPr="000B1CEE">
        <w:rPr>
          <w:rFonts w:ascii="Times New Roman" w:hAnsi="Times New Roman" w:cs="Times New Roman"/>
          <w:color w:val="000000" w:themeColor="text1"/>
        </w:rPr>
        <w:t xml:space="preserve">                           (кем и когда выдана)</w:t>
      </w:r>
    </w:p>
    <w:p w:rsidR="005D46D8" w:rsidRPr="000B1CEE" w:rsidRDefault="005D46D8" w:rsidP="005D46D8">
      <w:pPr>
        <w:autoSpaceDE w:val="0"/>
        <w:autoSpaceDN w:val="0"/>
        <w:adjustRightInd w:val="0"/>
        <w:ind w:firstLine="709"/>
        <w:jc w:val="both"/>
      </w:pPr>
    </w:p>
    <w:p w:rsidR="005D46D8" w:rsidRPr="00143D95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sz w:val="24"/>
          <w:szCs w:val="24"/>
        </w:rPr>
        <w:t>К заявлению прилагаются: (перечень представляемых документов)</w:t>
      </w:r>
      <w:r w:rsidRPr="00143D95">
        <w:rPr>
          <w:rFonts w:eastAsia="Calibri"/>
          <w:sz w:val="24"/>
          <w:szCs w:val="24"/>
          <w:lang w:eastAsia="en-US"/>
        </w:rPr>
        <w:t xml:space="preserve">          </w:t>
      </w:r>
    </w:p>
    <w:p w:rsidR="005D46D8" w:rsidRPr="00143D95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D46D8" w:rsidRPr="00143D95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Результат предоставления муниципальной услуги прошу предоставить следующим </w:t>
      </w:r>
      <w:proofErr w:type="gramStart"/>
      <w:r w:rsidRPr="00143D95">
        <w:rPr>
          <w:rFonts w:eastAsia="Calibri"/>
          <w:sz w:val="24"/>
          <w:szCs w:val="24"/>
          <w:lang w:eastAsia="en-US"/>
        </w:rPr>
        <w:t>способом:_</w:t>
      </w:r>
      <w:proofErr w:type="gramEnd"/>
      <w:r w:rsidRPr="00143D95">
        <w:rPr>
          <w:rFonts w:eastAsia="Calibri"/>
          <w:sz w:val="24"/>
          <w:szCs w:val="24"/>
          <w:lang w:eastAsia="en-US"/>
        </w:rPr>
        <w:t>_________________________________________.</w:t>
      </w:r>
    </w:p>
    <w:p w:rsidR="005D46D8" w:rsidRPr="00143D95" w:rsidRDefault="005D46D8" w:rsidP="005D46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E99" w:rsidRPr="00143D95" w:rsidRDefault="00C01E99" w:rsidP="00C01E99">
      <w:pPr>
        <w:widowControl w:val="0"/>
        <w:tabs>
          <w:tab w:val="left" w:pos="2581"/>
          <w:tab w:val="left" w:pos="4638"/>
        </w:tabs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143D95">
        <w:rPr>
          <w:sz w:val="24"/>
          <w:szCs w:val="24"/>
        </w:rPr>
        <w:t>________</w:t>
      </w:r>
      <w:r w:rsidRPr="00143D95">
        <w:rPr>
          <w:sz w:val="24"/>
          <w:szCs w:val="24"/>
        </w:rPr>
        <w:tab/>
        <w:t>__________</w:t>
      </w:r>
      <w:r w:rsidRPr="00143D95">
        <w:rPr>
          <w:sz w:val="24"/>
          <w:szCs w:val="24"/>
        </w:rPr>
        <w:tab/>
        <w:t>___________________________________</w:t>
      </w:r>
    </w:p>
    <w:p w:rsidR="00C01E99" w:rsidRPr="000B1CEE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</w:pPr>
      <w:r w:rsidRPr="00143D95">
        <w:rPr>
          <w:sz w:val="24"/>
          <w:szCs w:val="24"/>
        </w:rPr>
        <w:lastRenderedPageBreak/>
        <w:t xml:space="preserve">      </w:t>
      </w:r>
      <w:r w:rsidRPr="000B1CEE">
        <w:t>(</w:t>
      </w:r>
      <w:proofErr w:type="gramStart"/>
      <w:r w:rsidRPr="000B1CEE">
        <w:t xml:space="preserve">дата)   </w:t>
      </w:r>
      <w:proofErr w:type="gramEnd"/>
      <w:r w:rsidRPr="000B1CEE">
        <w:t xml:space="preserve">                        (подпись)                                (Фамилия И.О. заявителя/представителя)</w:t>
      </w:r>
    </w:p>
    <w:p w:rsidR="00C01E99" w:rsidRPr="00143D95" w:rsidRDefault="00C01E99" w:rsidP="00C01E9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sz w:val="24"/>
          <w:szCs w:val="24"/>
        </w:rPr>
      </w:pPr>
    </w:p>
    <w:p w:rsidR="00C01E99" w:rsidRPr="00143D95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143D95">
        <w:rPr>
          <w:sz w:val="24"/>
          <w:szCs w:val="24"/>
        </w:rPr>
        <w:t xml:space="preserve">Принял: </w:t>
      </w:r>
      <w:proofErr w:type="gramStart"/>
      <w:r w:rsidRPr="00143D95">
        <w:rPr>
          <w:sz w:val="24"/>
          <w:szCs w:val="24"/>
        </w:rPr>
        <w:t>« _</w:t>
      </w:r>
      <w:proofErr w:type="gramEnd"/>
      <w:r w:rsidRPr="00143D95">
        <w:rPr>
          <w:sz w:val="24"/>
          <w:szCs w:val="24"/>
        </w:rPr>
        <w:t>__ » __________202__ г.</w:t>
      </w:r>
    </w:p>
    <w:p w:rsidR="00C01E99" w:rsidRPr="00143D95" w:rsidRDefault="00C01E99" w:rsidP="00C01E99">
      <w:pPr>
        <w:widowControl w:val="0"/>
        <w:tabs>
          <w:tab w:val="left" w:pos="7275"/>
        </w:tabs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143D95">
        <w:rPr>
          <w:sz w:val="24"/>
          <w:szCs w:val="24"/>
        </w:rPr>
        <w:t>_______________________             __________</w:t>
      </w:r>
      <w:r w:rsidRPr="00143D95">
        <w:rPr>
          <w:sz w:val="24"/>
          <w:szCs w:val="24"/>
        </w:rPr>
        <w:tab/>
        <w:t>/________________</w:t>
      </w:r>
    </w:p>
    <w:p w:rsidR="00E61C06" w:rsidRPr="00143D95" w:rsidRDefault="00C01E99" w:rsidP="0000258F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  <w:sz w:val="24"/>
          <w:szCs w:val="24"/>
        </w:rPr>
      </w:pPr>
      <w:r w:rsidRPr="000B1CEE">
        <w:t xml:space="preserve">    (должность должностного </w:t>
      </w:r>
      <w:proofErr w:type="gramStart"/>
      <w:r w:rsidRPr="000B1CEE">
        <w:t xml:space="preserve">лица)   </w:t>
      </w:r>
      <w:proofErr w:type="gramEnd"/>
      <w:r w:rsidRPr="000B1CEE">
        <w:t xml:space="preserve">                         (подпись)                           (расшифровка подписи)</w:t>
      </w:r>
    </w:p>
    <w:p w:rsidR="0000258F" w:rsidRDefault="00C01E99" w:rsidP="0000258F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143D95">
        <w:rPr>
          <w:sz w:val="24"/>
          <w:szCs w:val="24"/>
        </w:rPr>
        <w:t xml:space="preserve">                                                                           </w:t>
      </w:r>
      <w:r w:rsidR="0000258F">
        <w:rPr>
          <w:sz w:val="24"/>
          <w:szCs w:val="24"/>
        </w:rPr>
        <w:t xml:space="preserve">Управление земельно-имущественных отношений и жилищной политики администрации городского округа </w:t>
      </w:r>
      <w:r w:rsidR="0000258F" w:rsidRPr="00443ADA">
        <w:rPr>
          <w:sz w:val="24"/>
          <w:szCs w:val="24"/>
        </w:rPr>
        <w:t>город</w:t>
      </w:r>
      <w:r w:rsidR="0000258F">
        <w:rPr>
          <w:sz w:val="24"/>
          <w:szCs w:val="24"/>
        </w:rPr>
        <w:t xml:space="preserve"> Октябрьский Республики Башкортостан</w:t>
      </w:r>
    </w:p>
    <w:p w:rsidR="002B7818" w:rsidRPr="00143D95" w:rsidRDefault="002B7818" w:rsidP="0000258F">
      <w:pPr>
        <w:widowControl w:val="0"/>
        <w:autoSpaceDE w:val="0"/>
        <w:autoSpaceDN w:val="0"/>
        <w:adjustRightInd w:val="0"/>
        <w:ind w:left="4820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от ___________________________________</w:t>
      </w:r>
    </w:p>
    <w:p w:rsidR="002B7818" w:rsidRPr="0000258F" w:rsidRDefault="002B7818" w:rsidP="002B7818">
      <w:pPr>
        <w:suppressAutoHyphens w:val="0"/>
        <w:ind w:left="4536"/>
        <w:rPr>
          <w:rFonts w:eastAsia="Calibri"/>
          <w:lang w:eastAsia="en-US"/>
        </w:rPr>
      </w:pPr>
      <w:r w:rsidRPr="0000258F">
        <w:rPr>
          <w:rFonts w:eastAsia="Calibri"/>
          <w:lang w:eastAsia="en-US"/>
        </w:rPr>
        <w:t xml:space="preserve">                      (фамилия, имя, отчество)</w:t>
      </w:r>
    </w:p>
    <w:p w:rsidR="002B7818" w:rsidRPr="00143D95" w:rsidRDefault="0000258F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</w:t>
      </w:r>
      <w:r w:rsidR="002B7818" w:rsidRPr="00143D95">
        <w:rPr>
          <w:rFonts w:eastAsia="Calibri"/>
          <w:sz w:val="24"/>
          <w:szCs w:val="24"/>
          <w:lang w:eastAsia="en-US"/>
        </w:rPr>
        <w:t>_____________________________________</w:t>
      </w:r>
    </w:p>
    <w:p w:rsidR="002B7818" w:rsidRPr="00143D95" w:rsidRDefault="002B7818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</w:p>
    <w:p w:rsidR="002B7818" w:rsidRPr="00143D95" w:rsidRDefault="0000258F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</w:t>
      </w:r>
      <w:r w:rsidR="002B7818" w:rsidRPr="00143D95">
        <w:rPr>
          <w:rFonts w:eastAsia="Calibri"/>
          <w:sz w:val="24"/>
          <w:szCs w:val="24"/>
          <w:lang w:eastAsia="en-US"/>
        </w:rPr>
        <w:t xml:space="preserve">проживающего(ей) по адресу: </w:t>
      </w:r>
    </w:p>
    <w:p w:rsidR="002B7818" w:rsidRPr="00143D95" w:rsidRDefault="0000258F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</w:t>
      </w:r>
      <w:r w:rsidR="002B7818" w:rsidRPr="00143D95">
        <w:rPr>
          <w:rFonts w:eastAsia="Calibri"/>
          <w:sz w:val="24"/>
          <w:szCs w:val="24"/>
          <w:lang w:eastAsia="en-US"/>
        </w:rPr>
        <w:t>_____________________________________</w:t>
      </w:r>
    </w:p>
    <w:p w:rsidR="002B7818" w:rsidRPr="00143D95" w:rsidRDefault="0000258F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</w:t>
      </w:r>
      <w:r w:rsidR="002B7818" w:rsidRPr="00143D95">
        <w:rPr>
          <w:rFonts w:eastAsia="Calibri"/>
          <w:sz w:val="24"/>
          <w:szCs w:val="24"/>
          <w:lang w:eastAsia="en-US"/>
        </w:rPr>
        <w:t xml:space="preserve">_____________________________________, </w:t>
      </w:r>
    </w:p>
    <w:p w:rsidR="00C01E99" w:rsidRPr="00143D95" w:rsidRDefault="002B7818" w:rsidP="002B781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43D95">
        <w:rPr>
          <w:rFonts w:eastAsia="Calibri"/>
          <w:sz w:val="24"/>
          <w:szCs w:val="24"/>
          <w:lang w:eastAsia="en-US"/>
        </w:rPr>
        <w:t xml:space="preserve">                                                                   </w:t>
      </w:r>
      <w:r w:rsidR="0000258F">
        <w:rPr>
          <w:rFonts w:eastAsia="Calibri"/>
          <w:sz w:val="24"/>
          <w:szCs w:val="24"/>
          <w:lang w:eastAsia="en-US"/>
        </w:rPr>
        <w:t xml:space="preserve">               </w:t>
      </w:r>
      <w:r w:rsidRPr="00143D95">
        <w:rPr>
          <w:rFonts w:eastAsia="Calibri"/>
          <w:sz w:val="24"/>
          <w:szCs w:val="24"/>
          <w:lang w:eastAsia="en-US"/>
        </w:rPr>
        <w:t>контактный телефон ___________________</w:t>
      </w:r>
    </w:p>
    <w:p w:rsidR="00C01E99" w:rsidRPr="00143D95" w:rsidRDefault="00C01E99" w:rsidP="00C01E9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B7818" w:rsidRPr="00143D95" w:rsidRDefault="002B7818" w:rsidP="00C01E9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1E99" w:rsidRPr="00143D95" w:rsidRDefault="00C01E99" w:rsidP="00C01E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43D95">
        <w:rPr>
          <w:sz w:val="24"/>
          <w:szCs w:val="24"/>
        </w:rPr>
        <w:t>Заявление</w:t>
      </w:r>
    </w:p>
    <w:p w:rsidR="00C01E99" w:rsidRPr="00143D95" w:rsidRDefault="00C01E99" w:rsidP="00C01E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43D95">
        <w:rPr>
          <w:sz w:val="24"/>
          <w:szCs w:val="24"/>
        </w:rPr>
        <w:t xml:space="preserve">о предоставлении копий (выписки) архивных документов </w:t>
      </w:r>
    </w:p>
    <w:p w:rsidR="00C01E99" w:rsidRPr="00143D95" w:rsidRDefault="00C01E99" w:rsidP="00C01E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43D95">
        <w:rPr>
          <w:sz w:val="24"/>
          <w:szCs w:val="24"/>
        </w:rPr>
        <w:t xml:space="preserve">(для </w:t>
      </w:r>
      <w:r w:rsidR="00461375" w:rsidRPr="00143D95">
        <w:rPr>
          <w:sz w:val="24"/>
          <w:szCs w:val="24"/>
        </w:rPr>
        <w:t>физических</w:t>
      </w:r>
      <w:r w:rsidRPr="00143D95">
        <w:rPr>
          <w:sz w:val="24"/>
          <w:szCs w:val="24"/>
        </w:rPr>
        <w:t xml:space="preserve"> лиц)</w:t>
      </w:r>
    </w:p>
    <w:p w:rsidR="00C01E99" w:rsidRPr="00143D95" w:rsidRDefault="00C01E99" w:rsidP="00461375">
      <w:pPr>
        <w:autoSpaceDE w:val="0"/>
        <w:autoSpaceDN w:val="0"/>
        <w:adjustRightInd w:val="0"/>
        <w:rPr>
          <w:sz w:val="24"/>
          <w:szCs w:val="24"/>
        </w:rPr>
      </w:pPr>
    </w:p>
    <w:p w:rsidR="0000258F" w:rsidRDefault="00C01E99" w:rsidP="00C01E9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D95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143D95">
        <w:rPr>
          <w:rFonts w:ascii="Times New Roman" w:hAnsi="Times New Roman" w:cs="Times New Roman"/>
          <w:sz w:val="24"/>
          <w:szCs w:val="24"/>
        </w:rPr>
        <w:t>основании  (</w:t>
      </w:r>
      <w:proofErr w:type="gramEnd"/>
      <w:r w:rsidRPr="00143D95">
        <w:rPr>
          <w:rFonts w:ascii="Times New Roman" w:hAnsi="Times New Roman" w:cs="Times New Roman"/>
          <w:sz w:val="24"/>
          <w:szCs w:val="24"/>
        </w:rPr>
        <w:t>реквизиты нормативного правового акта РФ или РБ)  прошу  (просим) предоставить муниципальную услугу «Выдача копий архивных документов, подтверждающих право на владение землей»________________________________________________________</w:t>
      </w:r>
    </w:p>
    <w:p w:rsidR="00C01E99" w:rsidRPr="00143D95" w:rsidRDefault="00C01E99" w:rsidP="00C01E99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D95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Запрашиваемый документ или информация_____________________</w:t>
      </w:r>
      <w:r w:rsidR="0000258F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143D95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:rsidR="00C01E99" w:rsidRPr="00143D95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D9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  <w:r w:rsidR="0000258F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Pr="00143D9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C01E99" w:rsidRPr="00143D95" w:rsidRDefault="00C01E99" w:rsidP="00C01E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__________________________________________________________</w:t>
      </w:r>
      <w:r w:rsidR="0000258F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Pr="00143D95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:rsidR="00C01E99" w:rsidRPr="00143D95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D95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запрашиваемого документа (о чем</w:t>
      </w:r>
      <w:proofErr w:type="gramStart"/>
      <w:r w:rsidRPr="00143D95">
        <w:rPr>
          <w:rFonts w:ascii="Times New Roman" w:hAnsi="Times New Roman" w:cs="Times New Roman"/>
          <w:color w:val="000000" w:themeColor="text1"/>
          <w:sz w:val="24"/>
          <w:szCs w:val="24"/>
        </w:rPr>
        <w:t>?)_</w:t>
      </w:r>
      <w:proofErr w:type="gramEnd"/>
      <w:r w:rsidRPr="00143D9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="0000258F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Pr="00143D95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</w:p>
    <w:p w:rsidR="00C01E99" w:rsidRPr="00143D95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D9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</w:t>
      </w:r>
      <w:r w:rsidR="0000258F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Pr="00143D95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:rsidR="00C01E99" w:rsidRPr="00143D95" w:rsidRDefault="00C01E99" w:rsidP="00C01E99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1E99" w:rsidRPr="00143D95" w:rsidRDefault="00C01E99" w:rsidP="00C01E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E99" w:rsidRPr="00143D95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sz w:val="24"/>
          <w:szCs w:val="24"/>
        </w:rPr>
        <w:t>К заявлению прилагаются: (перечень представляемых документов)</w:t>
      </w:r>
      <w:r w:rsidRPr="00143D95">
        <w:rPr>
          <w:rFonts w:eastAsia="Calibri"/>
          <w:sz w:val="24"/>
          <w:szCs w:val="24"/>
          <w:lang w:eastAsia="en-US"/>
        </w:rPr>
        <w:t xml:space="preserve">          </w:t>
      </w:r>
    </w:p>
    <w:p w:rsidR="00C01E99" w:rsidRPr="00143D95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01E99" w:rsidRPr="00143D95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Результат предоставления муниципальной услуги прошу предоставить следующим </w:t>
      </w:r>
      <w:proofErr w:type="gramStart"/>
      <w:r w:rsidRPr="00143D95">
        <w:rPr>
          <w:rFonts w:eastAsia="Calibri"/>
          <w:sz w:val="24"/>
          <w:szCs w:val="24"/>
          <w:lang w:eastAsia="en-US"/>
        </w:rPr>
        <w:t>способом:_</w:t>
      </w:r>
      <w:proofErr w:type="gramEnd"/>
      <w:r w:rsidRPr="00143D95">
        <w:rPr>
          <w:rFonts w:eastAsia="Calibri"/>
          <w:sz w:val="24"/>
          <w:szCs w:val="24"/>
          <w:lang w:eastAsia="en-US"/>
        </w:rPr>
        <w:t>_________________________________________.</w:t>
      </w:r>
    </w:p>
    <w:p w:rsidR="00C01E99" w:rsidRPr="00143D95" w:rsidRDefault="00C01E99" w:rsidP="00C01E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E99" w:rsidRPr="00143D95" w:rsidRDefault="00C01E99" w:rsidP="00C01E9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01E99" w:rsidRPr="00143D95" w:rsidRDefault="00C01E99" w:rsidP="00C01E99">
      <w:pPr>
        <w:widowControl w:val="0"/>
        <w:tabs>
          <w:tab w:val="left" w:pos="2581"/>
          <w:tab w:val="left" w:pos="4638"/>
        </w:tabs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143D95">
        <w:rPr>
          <w:sz w:val="24"/>
          <w:szCs w:val="24"/>
        </w:rPr>
        <w:t>________</w:t>
      </w:r>
      <w:r w:rsidRPr="00143D95">
        <w:rPr>
          <w:sz w:val="24"/>
          <w:szCs w:val="24"/>
        </w:rPr>
        <w:tab/>
        <w:t>__________</w:t>
      </w:r>
      <w:r w:rsidRPr="00143D95">
        <w:rPr>
          <w:sz w:val="24"/>
          <w:szCs w:val="24"/>
        </w:rPr>
        <w:tab/>
        <w:t>___________________________________</w:t>
      </w:r>
    </w:p>
    <w:p w:rsidR="00C01E99" w:rsidRPr="0000258F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</w:pPr>
      <w:r w:rsidRPr="0000258F">
        <w:t xml:space="preserve">      (</w:t>
      </w:r>
      <w:proofErr w:type="gramStart"/>
      <w:r w:rsidRPr="0000258F">
        <w:t xml:space="preserve">дата)   </w:t>
      </w:r>
      <w:proofErr w:type="gramEnd"/>
      <w:r w:rsidRPr="0000258F">
        <w:t xml:space="preserve">                        (подпись)                                (Фамилия И.О.</w:t>
      </w:r>
      <w:r w:rsidRPr="00143D95">
        <w:rPr>
          <w:sz w:val="24"/>
          <w:szCs w:val="24"/>
        </w:rPr>
        <w:t xml:space="preserve"> </w:t>
      </w:r>
      <w:r w:rsidRPr="0000258F">
        <w:t>заявителя/представителя)</w:t>
      </w:r>
    </w:p>
    <w:p w:rsidR="00C01E99" w:rsidRPr="00143D95" w:rsidRDefault="00C01E99" w:rsidP="00C01E9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sz w:val="24"/>
          <w:szCs w:val="24"/>
        </w:rPr>
      </w:pPr>
    </w:p>
    <w:p w:rsidR="00C01E99" w:rsidRPr="00143D95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143D95">
        <w:rPr>
          <w:sz w:val="24"/>
          <w:szCs w:val="24"/>
        </w:rPr>
        <w:t xml:space="preserve">Принял: </w:t>
      </w:r>
      <w:proofErr w:type="gramStart"/>
      <w:r w:rsidRPr="00143D95">
        <w:rPr>
          <w:sz w:val="24"/>
          <w:szCs w:val="24"/>
        </w:rPr>
        <w:t>« _</w:t>
      </w:r>
      <w:proofErr w:type="gramEnd"/>
      <w:r w:rsidRPr="00143D95">
        <w:rPr>
          <w:sz w:val="24"/>
          <w:szCs w:val="24"/>
        </w:rPr>
        <w:t>__ » __________202__ г.</w:t>
      </w:r>
    </w:p>
    <w:p w:rsidR="00C01E99" w:rsidRPr="00143D95" w:rsidRDefault="00C01E99" w:rsidP="00C01E99">
      <w:pPr>
        <w:widowControl w:val="0"/>
        <w:tabs>
          <w:tab w:val="left" w:pos="7275"/>
        </w:tabs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143D95">
        <w:rPr>
          <w:sz w:val="24"/>
          <w:szCs w:val="24"/>
        </w:rPr>
        <w:t>_______________________             __________</w:t>
      </w:r>
      <w:r w:rsidRPr="00143D95">
        <w:rPr>
          <w:sz w:val="24"/>
          <w:szCs w:val="24"/>
        </w:rPr>
        <w:tab/>
        <w:t>/________________</w:t>
      </w:r>
    </w:p>
    <w:p w:rsidR="00C01E99" w:rsidRPr="0000258F" w:rsidRDefault="00C01E99" w:rsidP="002B7818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</w:rPr>
      </w:pPr>
      <w:r w:rsidRPr="0000258F">
        <w:t xml:space="preserve">    (должность должностного </w:t>
      </w:r>
      <w:proofErr w:type="gramStart"/>
      <w:r w:rsidRPr="0000258F">
        <w:t xml:space="preserve">лица)   </w:t>
      </w:r>
      <w:proofErr w:type="gramEnd"/>
      <w:r w:rsidRPr="0000258F">
        <w:t xml:space="preserve">                         (подпись)                           (расшифровка подписи)</w:t>
      </w:r>
    </w:p>
    <w:p w:rsidR="00FE52FA" w:rsidRPr="00143D95" w:rsidRDefault="00FE52FA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F376D" w:rsidRPr="00143D95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F376D" w:rsidRPr="00143D95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F376D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00258F" w:rsidRDefault="0000258F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00258F" w:rsidRDefault="0000258F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00258F" w:rsidRDefault="0000258F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00258F" w:rsidRDefault="0000258F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00258F" w:rsidRDefault="0000258F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00258F" w:rsidRDefault="0000258F" w:rsidP="0000258F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 w:val="24"/>
          <w:szCs w:val="24"/>
        </w:rPr>
      </w:pPr>
      <w:bookmarkStart w:id="1" w:name="_GoBack"/>
      <w:bookmarkEnd w:id="1"/>
    </w:p>
    <w:p w:rsidR="005D46D8" w:rsidRPr="0000258F" w:rsidRDefault="0000258F" w:rsidP="0000258F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  <w:r w:rsidR="005D46D8" w:rsidRPr="0000258F">
        <w:rPr>
          <w:color w:val="000000" w:themeColor="text1"/>
          <w:sz w:val="24"/>
          <w:szCs w:val="24"/>
        </w:rPr>
        <w:t>Приложение № 2</w:t>
      </w:r>
    </w:p>
    <w:p w:rsidR="005D46D8" w:rsidRPr="0000258F" w:rsidRDefault="0000258F" w:rsidP="0000258F">
      <w:pPr>
        <w:widowControl w:val="0"/>
        <w:autoSpaceDE w:val="0"/>
        <w:autoSpaceDN w:val="0"/>
        <w:adjustRightInd w:val="0"/>
        <w:ind w:left="142" w:firstLine="567"/>
        <w:outlineLvl w:val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="005D46D8" w:rsidRPr="0000258F">
        <w:rPr>
          <w:color w:val="000000" w:themeColor="text1"/>
          <w:sz w:val="24"/>
          <w:szCs w:val="24"/>
        </w:rPr>
        <w:t xml:space="preserve">к </w:t>
      </w:r>
      <w:r w:rsidR="00D14999">
        <w:rPr>
          <w:color w:val="000000" w:themeColor="text1"/>
          <w:sz w:val="24"/>
          <w:szCs w:val="24"/>
        </w:rPr>
        <w:t>а</w:t>
      </w:r>
      <w:r w:rsidR="005D46D8" w:rsidRPr="0000258F">
        <w:rPr>
          <w:color w:val="000000" w:themeColor="text1"/>
          <w:sz w:val="24"/>
          <w:szCs w:val="24"/>
        </w:rPr>
        <w:t>дминистративному регламенту</w:t>
      </w:r>
    </w:p>
    <w:p w:rsidR="005D46D8" w:rsidRPr="0000258F" w:rsidRDefault="0000258F" w:rsidP="0000258F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r w:rsidR="005D46D8" w:rsidRPr="0000258F">
        <w:rPr>
          <w:color w:val="000000" w:themeColor="text1"/>
          <w:sz w:val="24"/>
          <w:szCs w:val="24"/>
        </w:rPr>
        <w:t>по предоставлению муниципальной услуги</w:t>
      </w:r>
    </w:p>
    <w:p w:rsidR="0000258F" w:rsidRPr="0000258F" w:rsidRDefault="0000258F" w:rsidP="0000258F">
      <w:pPr>
        <w:widowControl w:val="0"/>
        <w:autoSpaceDE w:val="0"/>
        <w:autoSpaceDN w:val="0"/>
        <w:adjustRightInd w:val="0"/>
        <w:outlineLvl w:val="1"/>
        <w:rPr>
          <w:bCs/>
          <w:color w:val="000000" w:themeColor="text1"/>
          <w:sz w:val="24"/>
          <w:szCs w:val="24"/>
          <w:lang w:eastAsia="ru-RU"/>
        </w:rPr>
      </w:pPr>
      <w:r w:rsidRPr="0000258F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         </w:t>
      </w:r>
      <w:r w:rsidRPr="0000258F">
        <w:rPr>
          <w:rFonts w:eastAsiaTheme="minorEastAsia"/>
          <w:bCs/>
          <w:color w:val="000000" w:themeColor="text1"/>
          <w:sz w:val="24"/>
          <w:szCs w:val="24"/>
          <w:lang w:eastAsia="ru-RU"/>
        </w:rPr>
        <w:t>«</w:t>
      </w:r>
      <w:r w:rsidRPr="0000258F">
        <w:rPr>
          <w:bCs/>
          <w:color w:val="000000" w:themeColor="text1"/>
          <w:sz w:val="24"/>
          <w:szCs w:val="24"/>
          <w:lang w:eastAsia="ru-RU"/>
        </w:rPr>
        <w:t>Выдача копий архивных документов,</w:t>
      </w:r>
    </w:p>
    <w:p w:rsidR="0000258F" w:rsidRDefault="0000258F" w:rsidP="0000258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B1CEE">
        <w:rPr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  <w:r>
        <w:rPr>
          <w:bCs/>
          <w:color w:val="000000" w:themeColor="text1"/>
          <w:sz w:val="24"/>
          <w:szCs w:val="24"/>
          <w:lang w:eastAsia="ru-RU"/>
        </w:rPr>
        <w:t xml:space="preserve">                                   </w:t>
      </w:r>
      <w:r w:rsidRPr="000B1CEE">
        <w:rPr>
          <w:bCs/>
          <w:color w:val="000000" w:themeColor="text1"/>
          <w:sz w:val="24"/>
          <w:szCs w:val="24"/>
          <w:lang w:eastAsia="ru-RU"/>
        </w:rPr>
        <w:t>подтверждающих право на владение землей</w:t>
      </w:r>
      <w:r w:rsidRPr="000B1CEE">
        <w:rPr>
          <w:rFonts w:eastAsiaTheme="minorEastAsia"/>
          <w:bCs/>
          <w:color w:val="000000" w:themeColor="text1"/>
          <w:sz w:val="24"/>
          <w:szCs w:val="24"/>
          <w:lang w:eastAsia="ru-RU"/>
        </w:rPr>
        <w:t>»</w:t>
      </w:r>
      <w:r w:rsidRPr="000B1CEE">
        <w:rPr>
          <w:sz w:val="24"/>
          <w:szCs w:val="24"/>
        </w:rPr>
        <w:t xml:space="preserve"> </w:t>
      </w:r>
    </w:p>
    <w:p w:rsidR="0000258F" w:rsidRPr="000B1CEE" w:rsidRDefault="0000258F" w:rsidP="0000258F">
      <w:pPr>
        <w:widowControl w:val="0"/>
        <w:autoSpaceDE w:val="0"/>
        <w:autoSpaceDN w:val="0"/>
        <w:adjustRightInd w:val="0"/>
        <w:ind w:left="-567"/>
        <w:rPr>
          <w:rFonts w:eastAsia="Calibri"/>
          <w:bCs/>
          <w:sz w:val="24"/>
          <w:szCs w:val="24"/>
        </w:rPr>
      </w:pPr>
      <w:r w:rsidRPr="000B1CEE">
        <w:rPr>
          <w:rFonts w:eastAsia="Calibri"/>
          <w:bCs/>
          <w:sz w:val="24"/>
          <w:szCs w:val="24"/>
        </w:rPr>
        <w:t xml:space="preserve">                                                                                       </w:t>
      </w:r>
      <w:r>
        <w:rPr>
          <w:rFonts w:eastAsia="Calibri"/>
          <w:bCs/>
          <w:sz w:val="24"/>
          <w:szCs w:val="24"/>
        </w:rPr>
        <w:t xml:space="preserve">            </w:t>
      </w:r>
      <w:r w:rsidRPr="000B1CEE">
        <w:rPr>
          <w:rFonts w:eastAsia="Calibri"/>
          <w:bCs/>
          <w:sz w:val="24"/>
          <w:szCs w:val="24"/>
        </w:rPr>
        <w:t>в городском округе город Октябрьский</w:t>
      </w:r>
    </w:p>
    <w:p w:rsidR="005D46D8" w:rsidRDefault="0000258F" w:rsidP="0000258F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  <w:r w:rsidRPr="000B1CEE">
        <w:rPr>
          <w:rFonts w:eastAsia="Calibri"/>
          <w:bCs/>
          <w:sz w:val="24"/>
          <w:szCs w:val="24"/>
        </w:rPr>
        <w:t xml:space="preserve">                                                            </w:t>
      </w:r>
      <w:r>
        <w:rPr>
          <w:rFonts w:eastAsia="Calibri"/>
          <w:bCs/>
          <w:sz w:val="24"/>
          <w:szCs w:val="24"/>
        </w:rPr>
        <w:t xml:space="preserve">                             </w:t>
      </w:r>
      <w:r w:rsidRPr="000B1CEE">
        <w:rPr>
          <w:rFonts w:eastAsia="Calibri"/>
          <w:bCs/>
          <w:sz w:val="24"/>
          <w:szCs w:val="24"/>
        </w:rPr>
        <w:t>Республики Башкортостан</w:t>
      </w:r>
    </w:p>
    <w:p w:rsidR="0000258F" w:rsidRPr="00143D95" w:rsidRDefault="0000258F" w:rsidP="0000258F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5D46D8" w:rsidRPr="00143D95" w:rsidRDefault="005D46D8" w:rsidP="005D46D8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b/>
          <w:sz w:val="24"/>
          <w:szCs w:val="24"/>
          <w:lang w:eastAsia="en-US"/>
        </w:rPr>
        <w:t>ФОРМА</w:t>
      </w:r>
      <w:r w:rsidRPr="00143D95">
        <w:rPr>
          <w:rFonts w:eastAsia="Calibri"/>
          <w:b/>
          <w:sz w:val="24"/>
          <w:szCs w:val="24"/>
          <w:lang w:eastAsia="en-US"/>
        </w:rPr>
        <w:br/>
        <w:t>согласия на обработку персональных данных</w:t>
      </w:r>
    </w:p>
    <w:p w:rsidR="005D46D8" w:rsidRPr="00143D95" w:rsidRDefault="005D46D8" w:rsidP="005D46D8">
      <w:pPr>
        <w:suppressAutoHyphens w:val="0"/>
        <w:rPr>
          <w:rFonts w:eastAsia="Calibri"/>
          <w:b/>
          <w:sz w:val="24"/>
          <w:szCs w:val="24"/>
          <w:lang w:eastAsia="en-US"/>
        </w:rPr>
      </w:pPr>
    </w:p>
    <w:p w:rsidR="005D46D8" w:rsidRPr="00143D95" w:rsidRDefault="0000258F" w:rsidP="005D46D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Управление земельно-имущественных отношений и жилищной политики администрации городского округа </w:t>
      </w:r>
      <w:r w:rsidRPr="00443ADA">
        <w:rPr>
          <w:sz w:val="24"/>
          <w:szCs w:val="24"/>
        </w:rPr>
        <w:t>город</w:t>
      </w:r>
      <w:r>
        <w:rPr>
          <w:sz w:val="24"/>
          <w:szCs w:val="24"/>
        </w:rPr>
        <w:t xml:space="preserve"> Октябрьский Республики Башкортостан</w:t>
      </w:r>
    </w:p>
    <w:p w:rsidR="005D46D8" w:rsidRPr="00143D95" w:rsidRDefault="005D46D8" w:rsidP="005D46D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от ___________________________________</w:t>
      </w:r>
    </w:p>
    <w:p w:rsidR="005D46D8" w:rsidRPr="0000258F" w:rsidRDefault="005D46D8" w:rsidP="005D46D8">
      <w:pPr>
        <w:suppressAutoHyphens w:val="0"/>
        <w:ind w:left="4536"/>
        <w:rPr>
          <w:rFonts w:eastAsia="Calibri"/>
          <w:lang w:eastAsia="en-US"/>
        </w:rPr>
      </w:pPr>
      <w:r w:rsidRPr="0000258F">
        <w:rPr>
          <w:rFonts w:eastAsia="Calibri"/>
          <w:lang w:eastAsia="en-US"/>
        </w:rPr>
        <w:t xml:space="preserve">                      (фамилия, имя, отчество)</w:t>
      </w:r>
    </w:p>
    <w:p w:rsidR="005D46D8" w:rsidRPr="00143D95" w:rsidRDefault="005D46D8" w:rsidP="005D46D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_____________________________________</w:t>
      </w:r>
    </w:p>
    <w:p w:rsidR="005D46D8" w:rsidRPr="00143D95" w:rsidRDefault="005D46D8" w:rsidP="005D46D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</w:p>
    <w:p w:rsidR="005D46D8" w:rsidRPr="00143D95" w:rsidRDefault="005D46D8" w:rsidP="005D46D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проживающего(ей) по адресу: </w:t>
      </w:r>
    </w:p>
    <w:p w:rsidR="005D46D8" w:rsidRPr="00143D95" w:rsidRDefault="005D46D8" w:rsidP="005D46D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_____________________________________</w:t>
      </w:r>
    </w:p>
    <w:p w:rsidR="005D46D8" w:rsidRPr="00143D95" w:rsidRDefault="005D46D8" w:rsidP="005D46D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_____________________________________, </w:t>
      </w:r>
    </w:p>
    <w:p w:rsidR="005D46D8" w:rsidRPr="00143D95" w:rsidRDefault="005D46D8" w:rsidP="005D46D8">
      <w:pPr>
        <w:tabs>
          <w:tab w:val="left" w:pos="8844"/>
        </w:tabs>
        <w:suppressAutoHyphens w:val="0"/>
        <w:ind w:left="4536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контактный телефон ___________________</w:t>
      </w:r>
    </w:p>
    <w:p w:rsidR="005D46D8" w:rsidRPr="00143D95" w:rsidRDefault="005D46D8" w:rsidP="005D46D8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5D46D8" w:rsidRPr="00143D95" w:rsidRDefault="005D46D8" w:rsidP="005D46D8">
      <w:pPr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ЗАЯВЛЕНИЕ</w:t>
      </w:r>
    </w:p>
    <w:p w:rsidR="005D46D8" w:rsidRPr="00143D95" w:rsidRDefault="005D46D8" w:rsidP="005D46D8">
      <w:pPr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о согласии на обработку персональных данных</w:t>
      </w:r>
    </w:p>
    <w:p w:rsidR="005D46D8" w:rsidRPr="00143D95" w:rsidRDefault="005D46D8" w:rsidP="005D46D8">
      <w:pPr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лиц, не являющихся заявителями</w:t>
      </w:r>
    </w:p>
    <w:p w:rsidR="005D46D8" w:rsidRPr="00143D95" w:rsidRDefault="005D46D8" w:rsidP="005D46D8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5D46D8" w:rsidRPr="00143D95" w:rsidRDefault="005D46D8" w:rsidP="005D46D8">
      <w:pPr>
        <w:suppressAutoHyphens w:val="0"/>
        <w:ind w:firstLine="708"/>
        <w:jc w:val="both"/>
        <w:rPr>
          <w:rFonts w:eastAsia="Calibri"/>
          <w:noProof/>
          <w:sz w:val="24"/>
          <w:szCs w:val="24"/>
          <w:lang w:eastAsia="ru-RU"/>
        </w:rPr>
      </w:pPr>
      <w:r w:rsidRPr="00143D95">
        <w:rPr>
          <w:rFonts w:eastAsia="Calibri"/>
          <w:noProof/>
          <w:sz w:val="24"/>
          <w:szCs w:val="24"/>
          <w:lang w:eastAsia="ru-RU"/>
        </w:rPr>
        <w:t>Я,___________________________________________________________________________</w:t>
      </w:r>
    </w:p>
    <w:p w:rsidR="005D46D8" w:rsidRPr="0000258F" w:rsidRDefault="005D46D8" w:rsidP="005D46D8">
      <w:pPr>
        <w:suppressAutoHyphens w:val="0"/>
        <w:jc w:val="center"/>
        <w:rPr>
          <w:rFonts w:eastAsia="Calibri"/>
          <w:noProof/>
          <w:lang w:eastAsia="ru-RU"/>
        </w:rPr>
      </w:pPr>
      <w:r w:rsidRPr="0000258F">
        <w:rPr>
          <w:rFonts w:eastAsia="Calibri"/>
          <w:noProof/>
          <w:lang w:eastAsia="ru-RU"/>
        </w:rPr>
        <w:t xml:space="preserve">                  (Ф.И.О. полностью)</w:t>
      </w:r>
    </w:p>
    <w:p w:rsidR="0000258F" w:rsidRDefault="005D46D8" w:rsidP="005D46D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noProof/>
          <w:sz w:val="24"/>
          <w:szCs w:val="24"/>
          <w:lang w:eastAsia="ru-RU"/>
        </w:rPr>
        <w:t>паспорт: серия ___________ номер _________________________ дата выдачи: «_____»______________________20______г.</w:t>
      </w:r>
      <w:r w:rsidR="000B2FDF">
        <w:rPr>
          <w:rFonts w:eastAsia="Calibri"/>
          <w:noProof/>
          <w:sz w:val="24"/>
          <w:szCs w:val="24"/>
          <w:lang w:eastAsia="ru-RU"/>
        </w:rPr>
        <w:t xml:space="preserve"> </w:t>
      </w:r>
      <w:r w:rsidR="0000258F">
        <w:rPr>
          <w:rFonts w:eastAsia="Calibri"/>
          <w:noProof/>
          <w:sz w:val="24"/>
          <w:szCs w:val="24"/>
          <w:lang w:eastAsia="ru-RU"/>
        </w:rPr>
        <w:t xml:space="preserve">кем </w:t>
      </w:r>
      <w:r w:rsidRPr="00143D95">
        <w:rPr>
          <w:rFonts w:eastAsia="Calibri"/>
          <w:noProof/>
          <w:sz w:val="24"/>
          <w:szCs w:val="24"/>
          <w:lang w:eastAsia="ru-RU"/>
        </w:rPr>
        <w:t>выдан____________________________________</w:t>
      </w:r>
      <w:r w:rsidRPr="00143D95">
        <w:rPr>
          <w:rFonts w:eastAsia="Calibri"/>
          <w:sz w:val="24"/>
          <w:szCs w:val="24"/>
          <w:lang w:eastAsia="en-US"/>
        </w:rPr>
        <w:t>_</w:t>
      </w:r>
      <w:r w:rsidR="0000258F">
        <w:rPr>
          <w:rFonts w:eastAsia="Calibri"/>
          <w:sz w:val="24"/>
          <w:szCs w:val="24"/>
          <w:lang w:eastAsia="en-US"/>
        </w:rPr>
        <w:t>________________________</w:t>
      </w:r>
      <w:r w:rsidRPr="00143D95">
        <w:rPr>
          <w:rFonts w:eastAsia="Calibri"/>
          <w:sz w:val="24"/>
          <w:szCs w:val="24"/>
          <w:lang w:eastAsia="en-US"/>
        </w:rPr>
        <w:t>_________________</w:t>
      </w:r>
    </w:p>
    <w:p w:rsidR="005D46D8" w:rsidRPr="0000258F" w:rsidRDefault="005D46D8" w:rsidP="005D46D8">
      <w:pPr>
        <w:suppressAutoHyphens w:val="0"/>
        <w:jc w:val="both"/>
        <w:rPr>
          <w:rFonts w:eastAsia="Calibri"/>
          <w:lang w:eastAsia="en-US"/>
        </w:rPr>
      </w:pPr>
      <w:r w:rsidRPr="0000258F">
        <w:rPr>
          <w:rFonts w:eastAsia="Calibri"/>
          <w:lang w:eastAsia="en-US"/>
        </w:rPr>
        <w:t xml:space="preserve">             (реквизиты доверенности, документа, подтверждающего полномочия законного представителя)</w:t>
      </w:r>
    </w:p>
    <w:p w:rsidR="005D46D8" w:rsidRPr="00143D95" w:rsidRDefault="005D46D8" w:rsidP="005D46D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5D46D8" w:rsidRPr="00143D95" w:rsidRDefault="005D46D8" w:rsidP="005D46D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член семьи заявителя * _________________________________________</w:t>
      </w:r>
      <w:r w:rsidR="0000258F">
        <w:rPr>
          <w:rFonts w:eastAsia="Calibri"/>
          <w:sz w:val="24"/>
          <w:szCs w:val="24"/>
          <w:lang w:eastAsia="en-US"/>
        </w:rPr>
        <w:t>______________________</w:t>
      </w:r>
    </w:p>
    <w:p w:rsidR="005D46D8" w:rsidRPr="00143D95" w:rsidRDefault="005D46D8" w:rsidP="005D46D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______________________________________________________</w:t>
      </w:r>
      <w:r w:rsidR="0000258F">
        <w:rPr>
          <w:rFonts w:eastAsia="Calibri"/>
          <w:sz w:val="24"/>
          <w:szCs w:val="24"/>
          <w:lang w:eastAsia="en-US"/>
        </w:rPr>
        <w:t>_____________________________</w:t>
      </w:r>
    </w:p>
    <w:p w:rsidR="005D46D8" w:rsidRPr="0000258F" w:rsidRDefault="005D46D8" w:rsidP="005D46D8">
      <w:pPr>
        <w:suppressAutoHyphens w:val="0"/>
        <w:ind w:firstLine="708"/>
        <w:jc w:val="center"/>
        <w:rPr>
          <w:rFonts w:eastAsia="Calibri"/>
          <w:lang w:eastAsia="en-US"/>
        </w:rPr>
      </w:pPr>
      <w:r w:rsidRPr="0000258F">
        <w:rPr>
          <w:rFonts w:eastAsia="Calibri"/>
          <w:lang w:eastAsia="en-US"/>
        </w:rPr>
        <w:t>(Ф.И.О. заявителя на получение муниципальной услуги)</w:t>
      </w:r>
    </w:p>
    <w:p w:rsidR="005D46D8" w:rsidRPr="00143D95" w:rsidRDefault="005D46D8" w:rsidP="005D46D8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                   </w:t>
      </w:r>
    </w:p>
    <w:p w:rsidR="005D46D8" w:rsidRPr="00143D95" w:rsidRDefault="005D46D8" w:rsidP="005D46D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согласен (</w:t>
      </w:r>
      <w:proofErr w:type="gramStart"/>
      <w:r w:rsidRPr="00143D95">
        <w:rPr>
          <w:rFonts w:eastAsia="Calibri"/>
          <w:sz w:val="24"/>
          <w:szCs w:val="24"/>
          <w:lang w:eastAsia="en-US"/>
        </w:rPr>
        <w:t xml:space="preserve">на)   </w:t>
      </w:r>
      <w:proofErr w:type="gramEnd"/>
      <w:r w:rsidRPr="00143D95">
        <w:rPr>
          <w:rFonts w:eastAsia="Calibri"/>
          <w:sz w:val="24"/>
          <w:szCs w:val="24"/>
          <w:lang w:eastAsia="en-US"/>
        </w:rPr>
        <w:t>на   обработку моих персональных  данных и персональных данных моих несовершеннолетних детей (опекаемых, подопечных)______________________________________</w:t>
      </w:r>
    </w:p>
    <w:p w:rsidR="005D46D8" w:rsidRPr="0000258F" w:rsidRDefault="005D46D8" w:rsidP="005D46D8">
      <w:pPr>
        <w:tabs>
          <w:tab w:val="left" w:pos="4489"/>
        </w:tabs>
        <w:suppressAutoHyphens w:val="0"/>
        <w:jc w:val="center"/>
        <w:rPr>
          <w:rFonts w:eastAsia="Calibri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(</w:t>
      </w:r>
      <w:r w:rsidRPr="0000258F">
        <w:rPr>
          <w:rFonts w:eastAsia="Calibri"/>
          <w:lang w:eastAsia="en-US"/>
        </w:rPr>
        <w:t>фамилия, имя, отчество)</w:t>
      </w:r>
    </w:p>
    <w:p w:rsidR="0000258F" w:rsidRDefault="005D46D8" w:rsidP="005D46D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Уполномоченным </w:t>
      </w:r>
      <w:r w:rsidR="0000258F">
        <w:rPr>
          <w:rFonts w:eastAsia="Calibri"/>
          <w:sz w:val="24"/>
          <w:szCs w:val="24"/>
          <w:lang w:eastAsia="en-US"/>
        </w:rPr>
        <w:t>учреждением</w:t>
      </w:r>
      <w:r w:rsidRPr="00143D95">
        <w:rPr>
          <w:rFonts w:eastAsia="Calibri"/>
          <w:sz w:val="24"/>
          <w:szCs w:val="24"/>
          <w:lang w:eastAsia="en-US"/>
        </w:rPr>
        <w:t xml:space="preserve">, иными органами </w:t>
      </w:r>
      <w:r w:rsidR="000B2FDF">
        <w:rPr>
          <w:rFonts w:eastAsia="Calibri"/>
          <w:sz w:val="24"/>
          <w:szCs w:val="24"/>
          <w:lang w:eastAsia="en-US"/>
        </w:rPr>
        <w:t>и</w:t>
      </w:r>
      <w:r w:rsidRPr="00143D95">
        <w:rPr>
          <w:rFonts w:eastAsia="Calibri"/>
          <w:sz w:val="24"/>
          <w:szCs w:val="24"/>
          <w:lang w:eastAsia="en-US"/>
        </w:rPr>
        <w:t xml:space="preserve"> организациями с целью</w:t>
      </w:r>
      <w:r w:rsidR="000B2FDF">
        <w:rPr>
          <w:rFonts w:eastAsia="Calibri"/>
          <w:sz w:val="24"/>
          <w:szCs w:val="24"/>
          <w:lang w:eastAsia="en-US"/>
        </w:rPr>
        <w:t xml:space="preserve"> ____________</w:t>
      </w:r>
      <w:r w:rsidRPr="00143D95">
        <w:rPr>
          <w:rFonts w:eastAsia="Calibri"/>
          <w:sz w:val="24"/>
          <w:szCs w:val="24"/>
          <w:lang w:eastAsia="en-US"/>
        </w:rPr>
        <w:t xml:space="preserve"> __________________________________________</w:t>
      </w:r>
      <w:r w:rsidR="0000258F">
        <w:rPr>
          <w:rFonts w:eastAsia="Calibri"/>
          <w:sz w:val="24"/>
          <w:szCs w:val="24"/>
          <w:lang w:eastAsia="en-US"/>
        </w:rPr>
        <w:t>___________________</w:t>
      </w:r>
      <w:r w:rsidRPr="00143D95">
        <w:rPr>
          <w:rFonts w:eastAsia="Calibri"/>
          <w:sz w:val="24"/>
          <w:szCs w:val="24"/>
          <w:lang w:eastAsia="en-US"/>
        </w:rPr>
        <w:t>______________________</w:t>
      </w:r>
    </w:p>
    <w:p w:rsidR="005D46D8" w:rsidRPr="0000258F" w:rsidRDefault="005D46D8" w:rsidP="005D46D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00258F">
        <w:rPr>
          <w:rFonts w:eastAsia="Calibri"/>
          <w:lang w:eastAsia="en-US"/>
        </w:rPr>
        <w:t xml:space="preserve">   (указывается наименование муниципальной услуги, для получения которой подается заявление) </w:t>
      </w:r>
    </w:p>
    <w:p w:rsidR="005D46D8" w:rsidRPr="00143D95" w:rsidRDefault="005D46D8" w:rsidP="005D46D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в следующем объеме:</w:t>
      </w:r>
    </w:p>
    <w:p w:rsidR="005D46D8" w:rsidRPr="00143D95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фамилия, имя, отчество;</w:t>
      </w:r>
    </w:p>
    <w:p w:rsidR="005D46D8" w:rsidRPr="00143D95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дата рождения;</w:t>
      </w:r>
    </w:p>
    <w:p w:rsidR="005D46D8" w:rsidRPr="00143D95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адрес места жительства;</w:t>
      </w:r>
    </w:p>
    <w:p w:rsidR="005D46D8" w:rsidRPr="00143D95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5D46D8" w:rsidRPr="00143D95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lastRenderedPageBreak/>
        <w:t>реквизиты документа, дающего право на получение муниципальной услуги __________________________________________________________________________________;</w:t>
      </w:r>
    </w:p>
    <w:p w:rsidR="005D46D8" w:rsidRPr="00143D95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_________________________________________________________________________;</w:t>
      </w:r>
    </w:p>
    <w:p w:rsidR="005D46D8" w:rsidRPr="00143D95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_________________________________________________________________________;</w:t>
      </w:r>
    </w:p>
    <w:p w:rsidR="005D46D8" w:rsidRPr="00143D95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__________________________________________________________________________;</w:t>
      </w:r>
    </w:p>
    <w:p w:rsidR="005D46D8" w:rsidRPr="00143D95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номер страхового свидетельства государственного пенсионного страхования (СНИЛС);</w:t>
      </w:r>
    </w:p>
    <w:p w:rsidR="005D46D8" w:rsidRPr="00143D95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val="en-US" w:eastAsia="en-US"/>
        </w:rPr>
      </w:pPr>
      <w:r w:rsidRPr="00143D95">
        <w:rPr>
          <w:rFonts w:eastAsia="Calibri"/>
          <w:sz w:val="24"/>
          <w:szCs w:val="24"/>
          <w:lang w:eastAsia="en-US"/>
        </w:rPr>
        <w:t>идентификационный номер налогоплательщика (ИНН);</w:t>
      </w:r>
    </w:p>
    <w:p w:rsidR="005D46D8" w:rsidRPr="00143D95" w:rsidRDefault="0000258F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иные сведения, имеющиеся 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в </w:t>
      </w:r>
      <w:r w:rsidR="005D46D8" w:rsidRPr="00143D95">
        <w:rPr>
          <w:rFonts w:eastAsia="Calibri"/>
          <w:sz w:val="24"/>
          <w:szCs w:val="24"/>
          <w:lang w:eastAsia="en-US"/>
        </w:rPr>
        <w:t>документах</w:t>
      </w:r>
      <w:proofErr w:type="gramEnd"/>
      <w:r w:rsidR="005D46D8" w:rsidRPr="00143D95">
        <w:rPr>
          <w:rFonts w:eastAsia="Calibri"/>
          <w:sz w:val="24"/>
          <w:szCs w:val="24"/>
          <w:lang w:eastAsia="en-US"/>
        </w:rPr>
        <w:t xml:space="preserve"> находящихся в личном (учетном) деле. </w:t>
      </w:r>
    </w:p>
    <w:p w:rsidR="005D46D8" w:rsidRPr="00143D95" w:rsidRDefault="005D46D8" w:rsidP="005D46D8">
      <w:pPr>
        <w:suppressAutoHyphens w:val="0"/>
        <w:ind w:firstLine="708"/>
        <w:jc w:val="both"/>
        <w:rPr>
          <w:rFonts w:eastAsia="Calibri"/>
          <w:noProof/>
          <w:sz w:val="24"/>
          <w:szCs w:val="24"/>
          <w:lang w:eastAsia="ru-RU"/>
        </w:rPr>
      </w:pPr>
      <w:r w:rsidRPr="00143D95">
        <w:rPr>
          <w:rFonts w:eastAsia="Calibri"/>
          <w:noProof/>
          <w:sz w:val="24"/>
          <w:szCs w:val="24"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5D46D8" w:rsidRPr="00143D95" w:rsidRDefault="005D46D8" w:rsidP="005D46D8">
      <w:pPr>
        <w:suppressAutoHyphens w:val="0"/>
        <w:ind w:firstLine="708"/>
        <w:jc w:val="both"/>
        <w:rPr>
          <w:rFonts w:eastAsia="Calibri"/>
          <w:noProof/>
          <w:sz w:val="24"/>
          <w:szCs w:val="24"/>
          <w:lang w:eastAsia="ru-RU"/>
        </w:rPr>
      </w:pPr>
      <w:r w:rsidRPr="00143D95">
        <w:rPr>
          <w:rFonts w:eastAsia="Calibri"/>
          <w:noProof/>
          <w:sz w:val="24"/>
          <w:szCs w:val="24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5D46D8" w:rsidRPr="00143D95" w:rsidRDefault="005D46D8" w:rsidP="005D46D8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Срок действия моего согласия считать с момента подписания данного заявления на срок: бессрочно.</w:t>
      </w:r>
    </w:p>
    <w:p w:rsidR="005D46D8" w:rsidRPr="00143D95" w:rsidRDefault="005D46D8" w:rsidP="005D46D8">
      <w:pPr>
        <w:suppressAutoHyphens w:val="0"/>
        <w:ind w:firstLine="708"/>
        <w:jc w:val="both"/>
        <w:rPr>
          <w:rFonts w:eastAsia="Calibri"/>
          <w:noProof/>
          <w:sz w:val="24"/>
          <w:szCs w:val="24"/>
          <w:lang w:eastAsia="ru-RU"/>
        </w:rPr>
      </w:pPr>
      <w:r w:rsidRPr="00143D95">
        <w:rPr>
          <w:rFonts w:eastAsia="Calibri"/>
          <w:noProof/>
          <w:sz w:val="24"/>
          <w:szCs w:val="24"/>
          <w:lang w:eastAsia="ru-RU"/>
        </w:rPr>
        <w:t xml:space="preserve">Заявление может быть отозвано в случаях, предусмотренных Федеральным законом                           от 27.07.2006 г. № 152-ФЗ «О персональных данных» посредством направления мною письменного уведомления </w:t>
      </w:r>
      <w:r w:rsidR="00130AE5">
        <w:rPr>
          <w:rFonts w:eastAsia="Calibri"/>
          <w:noProof/>
          <w:sz w:val="24"/>
          <w:szCs w:val="24"/>
          <w:lang w:eastAsia="ru-RU"/>
        </w:rPr>
        <w:t>в Администрацию (Уполномоченное учреждение</w:t>
      </w:r>
      <w:r w:rsidRPr="00143D95">
        <w:rPr>
          <w:rFonts w:eastAsia="Calibri"/>
          <w:noProof/>
          <w:sz w:val="24"/>
          <w:szCs w:val="24"/>
          <w:lang w:eastAsia="ru-RU"/>
        </w:rPr>
        <w:t xml:space="preserve">) не менее чем за один месяц до момента отзыва согласия. </w:t>
      </w:r>
    </w:p>
    <w:p w:rsidR="005D46D8" w:rsidRPr="00143D95" w:rsidRDefault="005D46D8" w:rsidP="005D46D8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D46D8" w:rsidRPr="00143D95" w:rsidRDefault="005D46D8" w:rsidP="005D46D8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«_______»___________20___г._______________/____________________________/</w:t>
      </w:r>
    </w:p>
    <w:p w:rsidR="005D46D8" w:rsidRPr="0000258F" w:rsidRDefault="005D46D8" w:rsidP="005D46D8">
      <w:pPr>
        <w:suppressAutoHyphens w:val="0"/>
        <w:ind w:left="2832" w:firstLine="708"/>
        <w:jc w:val="both"/>
        <w:rPr>
          <w:rFonts w:eastAsia="Calibri"/>
          <w:lang w:eastAsia="en-US"/>
        </w:rPr>
      </w:pPr>
      <w:r w:rsidRPr="0000258F">
        <w:rPr>
          <w:rFonts w:eastAsia="Calibri"/>
          <w:lang w:eastAsia="en-US"/>
        </w:rPr>
        <w:t xml:space="preserve">                   подпись</w:t>
      </w:r>
      <w:r w:rsidRPr="0000258F">
        <w:rPr>
          <w:rFonts w:eastAsia="Calibri"/>
          <w:lang w:eastAsia="en-US"/>
        </w:rPr>
        <w:tab/>
        <w:t xml:space="preserve">                                  расшифровка подписи</w:t>
      </w:r>
    </w:p>
    <w:p w:rsidR="005D46D8" w:rsidRPr="00143D95" w:rsidRDefault="005D46D8" w:rsidP="005D46D8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D46D8" w:rsidRPr="00143D95" w:rsidRDefault="005D46D8" w:rsidP="005D46D8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Принял: «_____</w:t>
      </w:r>
      <w:proofErr w:type="gramStart"/>
      <w:r w:rsidRPr="00143D95">
        <w:rPr>
          <w:rFonts w:eastAsia="Calibri"/>
          <w:sz w:val="24"/>
          <w:szCs w:val="24"/>
          <w:lang w:eastAsia="en-US"/>
        </w:rPr>
        <w:t>_»_</w:t>
      </w:r>
      <w:proofErr w:type="gramEnd"/>
      <w:r w:rsidRPr="00143D95">
        <w:rPr>
          <w:rFonts w:eastAsia="Calibri"/>
          <w:sz w:val="24"/>
          <w:szCs w:val="24"/>
          <w:lang w:eastAsia="en-US"/>
        </w:rPr>
        <w:t xml:space="preserve">__________20___г. </w:t>
      </w:r>
    </w:p>
    <w:p w:rsidR="005D46D8" w:rsidRPr="00143D95" w:rsidRDefault="005D46D8" w:rsidP="005D46D8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_________________________________  ______________   /  _________________________/</w:t>
      </w:r>
    </w:p>
    <w:p w:rsidR="005D46D8" w:rsidRPr="0000258F" w:rsidRDefault="005D46D8" w:rsidP="005D46D8">
      <w:pPr>
        <w:suppressAutoHyphens w:val="0"/>
        <w:jc w:val="both"/>
        <w:rPr>
          <w:rFonts w:eastAsia="Calibri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                       </w:t>
      </w:r>
      <w:r w:rsidRPr="0000258F">
        <w:rPr>
          <w:rFonts w:eastAsia="Calibri"/>
          <w:lang w:eastAsia="en-US"/>
        </w:rPr>
        <w:t>должность специалиста                                  подпись                     расшифровка подписи</w:t>
      </w:r>
    </w:p>
    <w:p w:rsidR="005D46D8" w:rsidRPr="0000258F" w:rsidRDefault="005D46D8" w:rsidP="005D46D8">
      <w:pPr>
        <w:suppressAutoHyphens w:val="0"/>
        <w:ind w:firstLine="67"/>
        <w:jc w:val="both"/>
        <w:rPr>
          <w:rFonts w:eastAsia="Calibri"/>
          <w:lang w:eastAsia="en-US"/>
        </w:rPr>
      </w:pPr>
      <w:r w:rsidRPr="0000258F">
        <w:rPr>
          <w:rFonts w:eastAsia="Calibri"/>
          <w:lang w:eastAsia="en-US"/>
        </w:rPr>
        <w:t xml:space="preserve">   </w:t>
      </w:r>
    </w:p>
    <w:p w:rsidR="005D46D8" w:rsidRPr="00143D95" w:rsidRDefault="005D46D8" w:rsidP="005D46D8">
      <w:pPr>
        <w:suppressAutoHyphens w:val="0"/>
        <w:ind w:firstLine="67"/>
        <w:jc w:val="both"/>
        <w:rPr>
          <w:rFonts w:eastAsia="Calibri"/>
          <w:sz w:val="24"/>
          <w:szCs w:val="24"/>
          <w:lang w:eastAsia="en-US"/>
        </w:rPr>
      </w:pPr>
    </w:p>
    <w:p w:rsidR="005D46D8" w:rsidRPr="00143D95" w:rsidRDefault="005D46D8" w:rsidP="005D46D8">
      <w:pPr>
        <w:suppressAutoHyphens w:val="0"/>
        <w:ind w:firstLine="67"/>
        <w:jc w:val="both"/>
        <w:rPr>
          <w:rFonts w:eastAsia="Calibri"/>
          <w:sz w:val="24"/>
          <w:szCs w:val="24"/>
          <w:lang w:eastAsia="en-US"/>
        </w:rPr>
      </w:pPr>
    </w:p>
    <w:p w:rsidR="005D46D8" w:rsidRPr="00143D95" w:rsidRDefault="005D46D8" w:rsidP="005D46D8">
      <w:pPr>
        <w:suppressAutoHyphens w:val="0"/>
        <w:ind w:firstLine="67"/>
        <w:jc w:val="both"/>
        <w:rPr>
          <w:rFonts w:eastAsia="Calibri"/>
          <w:sz w:val="24"/>
          <w:szCs w:val="24"/>
          <w:lang w:eastAsia="en-US"/>
        </w:rPr>
      </w:pPr>
    </w:p>
    <w:p w:rsidR="005D46D8" w:rsidRPr="00143D95" w:rsidRDefault="005D46D8" w:rsidP="005D46D8">
      <w:pPr>
        <w:suppressAutoHyphens w:val="0"/>
        <w:ind w:firstLine="67"/>
        <w:jc w:val="both"/>
        <w:rPr>
          <w:rFonts w:eastAsia="Calibri"/>
          <w:sz w:val="24"/>
          <w:szCs w:val="24"/>
          <w:lang w:eastAsia="en-US"/>
        </w:rPr>
      </w:pPr>
    </w:p>
    <w:p w:rsidR="005D46D8" w:rsidRPr="00143D95" w:rsidRDefault="005D46D8" w:rsidP="005D46D8">
      <w:pPr>
        <w:suppressAutoHyphens w:val="0"/>
        <w:ind w:firstLine="67"/>
        <w:jc w:val="both"/>
        <w:rPr>
          <w:rFonts w:eastAsia="Calibri"/>
          <w:sz w:val="24"/>
          <w:szCs w:val="24"/>
          <w:lang w:eastAsia="en-US"/>
        </w:rPr>
      </w:pPr>
    </w:p>
    <w:p w:rsidR="005D46D8" w:rsidRPr="00143D95" w:rsidRDefault="005D46D8" w:rsidP="005D46D8">
      <w:pPr>
        <w:suppressAutoHyphens w:val="0"/>
        <w:ind w:firstLine="67"/>
        <w:jc w:val="both"/>
        <w:rPr>
          <w:rFonts w:eastAsia="Calibri"/>
          <w:sz w:val="24"/>
          <w:szCs w:val="24"/>
          <w:lang w:eastAsia="en-US"/>
        </w:rPr>
      </w:pPr>
    </w:p>
    <w:p w:rsidR="005D46D8" w:rsidRPr="00143D95" w:rsidRDefault="005D46D8" w:rsidP="005D46D8">
      <w:pPr>
        <w:suppressAutoHyphens w:val="0"/>
        <w:ind w:firstLine="67"/>
        <w:jc w:val="both"/>
        <w:rPr>
          <w:rFonts w:eastAsia="Calibri"/>
          <w:sz w:val="24"/>
          <w:szCs w:val="24"/>
          <w:lang w:eastAsia="en-US"/>
        </w:rPr>
      </w:pPr>
    </w:p>
    <w:p w:rsidR="005D46D8" w:rsidRPr="00143D95" w:rsidRDefault="005D46D8" w:rsidP="005D46D8">
      <w:pPr>
        <w:suppressAutoHyphens w:val="0"/>
        <w:ind w:firstLine="67"/>
        <w:jc w:val="both"/>
        <w:rPr>
          <w:rFonts w:eastAsia="Calibri"/>
          <w:sz w:val="24"/>
          <w:szCs w:val="24"/>
          <w:lang w:eastAsia="en-US"/>
        </w:rPr>
      </w:pPr>
    </w:p>
    <w:p w:rsidR="005D46D8" w:rsidRPr="00143D95" w:rsidRDefault="005D46D8" w:rsidP="005D46D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5D46D8" w:rsidRPr="00143D95" w:rsidRDefault="005D46D8" w:rsidP="005D46D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5D46D8" w:rsidRPr="00143D95" w:rsidRDefault="005D46D8" w:rsidP="005D46D8">
      <w:pPr>
        <w:suppressAutoHyphens w:val="0"/>
        <w:ind w:firstLine="67"/>
        <w:jc w:val="both"/>
        <w:rPr>
          <w:rFonts w:eastAsia="Calibri"/>
          <w:sz w:val="24"/>
          <w:szCs w:val="24"/>
          <w:lang w:eastAsia="en-US"/>
        </w:rPr>
      </w:pPr>
    </w:p>
    <w:p w:rsidR="005D46D8" w:rsidRPr="00143D95" w:rsidRDefault="005D46D8" w:rsidP="005D46D8">
      <w:pPr>
        <w:suppressAutoHyphens w:val="0"/>
        <w:ind w:firstLine="67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__________________________________________________________________</w:t>
      </w:r>
    </w:p>
    <w:p w:rsidR="005D46D8" w:rsidRPr="0000258F" w:rsidRDefault="005D46D8" w:rsidP="005D46D8">
      <w:pPr>
        <w:suppressAutoHyphens w:val="0"/>
        <w:rPr>
          <w:rFonts w:eastAsia="Calibri"/>
          <w:lang w:eastAsia="en-US"/>
        </w:rPr>
      </w:pPr>
      <w:r w:rsidRPr="0000258F">
        <w:rPr>
          <w:rFonts w:eastAsia="Calibri"/>
          <w:lang w:eastAsia="en-US"/>
        </w:rPr>
        <w:t xml:space="preserve">* </w:t>
      </w:r>
      <w:proofErr w:type="gramStart"/>
      <w:r w:rsidRPr="0000258F">
        <w:rPr>
          <w:rFonts w:eastAsia="Calibri"/>
          <w:lang w:eastAsia="en-US"/>
        </w:rPr>
        <w:t>при  подаче</w:t>
      </w:r>
      <w:proofErr w:type="gramEnd"/>
      <w:r w:rsidRPr="0000258F">
        <w:rPr>
          <w:rFonts w:eastAsia="Calibri"/>
          <w:lang w:eastAsia="en-US"/>
        </w:rPr>
        <w:t xml:space="preserve">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313379" w:rsidRPr="00143D95" w:rsidRDefault="00313379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313379" w:rsidRPr="00143D95" w:rsidRDefault="00313379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6A5CAA" w:rsidRPr="00143D95" w:rsidRDefault="006A5CAA" w:rsidP="006A5CAA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</w:p>
    <w:p w:rsidR="006A5CAA" w:rsidRPr="00143D95" w:rsidRDefault="006A5CAA" w:rsidP="006A5CAA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</w:p>
    <w:p w:rsidR="006A5CAA" w:rsidRPr="00143D95" w:rsidRDefault="0000258F" w:rsidP="006A5CAA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 xml:space="preserve">Управление земельно-имущественных отношений и жилищной политики администрации городского округа </w:t>
      </w:r>
      <w:r w:rsidRPr="00443ADA">
        <w:rPr>
          <w:sz w:val="24"/>
          <w:szCs w:val="24"/>
        </w:rPr>
        <w:t>город</w:t>
      </w:r>
      <w:r>
        <w:rPr>
          <w:sz w:val="24"/>
          <w:szCs w:val="24"/>
        </w:rPr>
        <w:t xml:space="preserve"> Октябрьский Республики Башкортостан</w:t>
      </w:r>
    </w:p>
    <w:p w:rsidR="006A5CAA" w:rsidRPr="00143D95" w:rsidRDefault="006A5CAA" w:rsidP="006A5CAA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от ___________________________________</w:t>
      </w:r>
    </w:p>
    <w:p w:rsidR="006A5CAA" w:rsidRPr="0000258F" w:rsidRDefault="006A5CAA" w:rsidP="006A5CAA">
      <w:pPr>
        <w:suppressAutoHyphens w:val="0"/>
        <w:ind w:left="4536"/>
        <w:rPr>
          <w:rFonts w:eastAsia="Calibri"/>
          <w:lang w:eastAsia="en-US"/>
        </w:rPr>
      </w:pPr>
      <w:r w:rsidRPr="0000258F">
        <w:rPr>
          <w:rFonts w:eastAsia="Calibri"/>
          <w:lang w:eastAsia="en-US"/>
        </w:rPr>
        <w:t xml:space="preserve">                      (фамилия, имя, отчество)</w:t>
      </w:r>
    </w:p>
    <w:p w:rsidR="006A5CAA" w:rsidRPr="00143D95" w:rsidRDefault="006A5CAA" w:rsidP="006A5CAA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_____________________________________</w:t>
      </w:r>
    </w:p>
    <w:p w:rsidR="006A5CAA" w:rsidRPr="00143D95" w:rsidRDefault="006A5CAA" w:rsidP="006A5CAA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</w:p>
    <w:p w:rsidR="006A5CAA" w:rsidRPr="00143D95" w:rsidRDefault="006A5CAA" w:rsidP="006A5CAA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проживающего(ей) по адресу: </w:t>
      </w:r>
    </w:p>
    <w:p w:rsidR="006A5CAA" w:rsidRPr="00143D95" w:rsidRDefault="006A5CAA" w:rsidP="006A5CAA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_____________________________________</w:t>
      </w:r>
    </w:p>
    <w:p w:rsidR="006A5CAA" w:rsidRPr="00143D95" w:rsidRDefault="006A5CAA" w:rsidP="006A5CAA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_____________________________________, </w:t>
      </w:r>
    </w:p>
    <w:p w:rsidR="006A5CAA" w:rsidRPr="00143D95" w:rsidRDefault="006A5CAA" w:rsidP="006A5CAA">
      <w:pPr>
        <w:tabs>
          <w:tab w:val="left" w:pos="8844"/>
        </w:tabs>
        <w:suppressAutoHyphens w:val="0"/>
        <w:ind w:left="4536"/>
        <w:rPr>
          <w:rFonts w:eastAsia="Calibri"/>
          <w:b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контактный телефон ___________________</w:t>
      </w:r>
    </w:p>
    <w:p w:rsidR="006A5CAA" w:rsidRPr="00143D95" w:rsidRDefault="006A5CAA" w:rsidP="006A5CAA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6A5CAA" w:rsidRPr="00143D95" w:rsidRDefault="006A5CAA" w:rsidP="006A5CAA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6A5CAA" w:rsidRPr="00143D95" w:rsidRDefault="006A5CAA" w:rsidP="006A5CAA">
      <w:pPr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ЗАЯВЛЕНИЕ</w:t>
      </w:r>
    </w:p>
    <w:p w:rsidR="006A5CAA" w:rsidRPr="00143D95" w:rsidRDefault="006A5CAA" w:rsidP="006A5CAA">
      <w:pPr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о согласии на обработку персональных данных</w:t>
      </w:r>
      <w:r w:rsidR="002B7818" w:rsidRPr="00143D95">
        <w:rPr>
          <w:rFonts w:eastAsia="Calibri"/>
          <w:sz w:val="24"/>
          <w:szCs w:val="24"/>
          <w:lang w:eastAsia="en-US"/>
        </w:rPr>
        <w:t xml:space="preserve"> физического лица</w:t>
      </w:r>
    </w:p>
    <w:p w:rsidR="006A5CAA" w:rsidRPr="00143D95" w:rsidRDefault="006A5CAA" w:rsidP="006A5CAA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6A5CAA" w:rsidRPr="00143D95" w:rsidRDefault="006A5CAA" w:rsidP="006A5CAA">
      <w:pPr>
        <w:suppressAutoHyphens w:val="0"/>
        <w:ind w:firstLine="708"/>
        <w:jc w:val="both"/>
        <w:rPr>
          <w:rFonts w:eastAsia="Calibri"/>
          <w:noProof/>
          <w:sz w:val="24"/>
          <w:szCs w:val="24"/>
          <w:lang w:eastAsia="ru-RU"/>
        </w:rPr>
      </w:pPr>
      <w:r w:rsidRPr="00143D95">
        <w:rPr>
          <w:rFonts w:eastAsia="Calibri"/>
          <w:noProof/>
          <w:sz w:val="24"/>
          <w:szCs w:val="24"/>
          <w:lang w:eastAsia="ru-RU"/>
        </w:rPr>
        <w:t>Я,______________________________________________</w:t>
      </w:r>
      <w:r w:rsidR="0000258F">
        <w:rPr>
          <w:rFonts w:eastAsia="Calibri"/>
          <w:noProof/>
          <w:sz w:val="24"/>
          <w:szCs w:val="24"/>
          <w:lang w:eastAsia="ru-RU"/>
        </w:rPr>
        <w:t>_____________________________</w:t>
      </w:r>
    </w:p>
    <w:p w:rsidR="006A5CAA" w:rsidRPr="0000258F" w:rsidRDefault="006A5CAA" w:rsidP="006A5CAA">
      <w:pPr>
        <w:suppressAutoHyphens w:val="0"/>
        <w:jc w:val="center"/>
        <w:rPr>
          <w:rFonts w:eastAsia="Calibri"/>
          <w:noProof/>
          <w:lang w:eastAsia="ru-RU"/>
        </w:rPr>
      </w:pPr>
      <w:r w:rsidRPr="00143D95">
        <w:rPr>
          <w:rFonts w:eastAsia="Calibri"/>
          <w:noProof/>
          <w:sz w:val="24"/>
          <w:szCs w:val="24"/>
          <w:lang w:eastAsia="ru-RU"/>
        </w:rPr>
        <w:t xml:space="preserve">                  (</w:t>
      </w:r>
      <w:r w:rsidRPr="0000258F">
        <w:rPr>
          <w:rFonts w:eastAsia="Calibri"/>
          <w:noProof/>
          <w:lang w:eastAsia="ru-RU"/>
        </w:rPr>
        <w:t>Ф.И.О. полностью)</w:t>
      </w:r>
    </w:p>
    <w:p w:rsidR="000B2FDF" w:rsidRDefault="006A5CAA" w:rsidP="006A5CAA">
      <w:pPr>
        <w:suppressAutoHyphens w:val="0"/>
        <w:jc w:val="both"/>
        <w:rPr>
          <w:rFonts w:eastAsia="Calibri"/>
          <w:noProof/>
          <w:sz w:val="24"/>
          <w:szCs w:val="24"/>
          <w:lang w:eastAsia="ru-RU"/>
        </w:rPr>
      </w:pPr>
      <w:r w:rsidRPr="00143D95">
        <w:rPr>
          <w:rFonts w:eastAsia="Calibri"/>
          <w:noProof/>
          <w:sz w:val="24"/>
          <w:szCs w:val="24"/>
          <w:lang w:eastAsia="ru-RU"/>
        </w:rPr>
        <w:t xml:space="preserve">паспорт: серия ___________ номер _________________________ дата выдачи: «_____»______________________20______г. </w:t>
      </w:r>
    </w:p>
    <w:p w:rsidR="006A5CAA" w:rsidRPr="00143D95" w:rsidRDefault="006A5CAA" w:rsidP="006A5CAA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noProof/>
          <w:sz w:val="24"/>
          <w:szCs w:val="24"/>
          <w:lang w:eastAsia="ru-RU"/>
        </w:rPr>
        <w:t>кем</w:t>
      </w:r>
      <w:r w:rsidR="000B2FDF">
        <w:rPr>
          <w:rFonts w:eastAsia="Calibri"/>
          <w:noProof/>
          <w:sz w:val="24"/>
          <w:szCs w:val="24"/>
          <w:lang w:eastAsia="ru-RU"/>
        </w:rPr>
        <w:t xml:space="preserve"> </w:t>
      </w:r>
      <w:r w:rsidRPr="00143D95">
        <w:rPr>
          <w:rFonts w:eastAsia="Calibri"/>
          <w:noProof/>
          <w:sz w:val="24"/>
          <w:szCs w:val="24"/>
          <w:lang w:eastAsia="ru-RU"/>
        </w:rPr>
        <w:t>выдан__________________________________</w:t>
      </w:r>
      <w:r w:rsidRPr="00143D95">
        <w:rPr>
          <w:rFonts w:eastAsia="Calibri"/>
          <w:sz w:val="24"/>
          <w:szCs w:val="24"/>
          <w:lang w:eastAsia="en-US"/>
        </w:rPr>
        <w:t>____________</w:t>
      </w:r>
      <w:r w:rsidR="0000258F">
        <w:rPr>
          <w:rFonts w:eastAsia="Calibri"/>
          <w:sz w:val="24"/>
          <w:szCs w:val="24"/>
          <w:lang w:eastAsia="en-US"/>
        </w:rPr>
        <w:t>____________________________</w:t>
      </w:r>
    </w:p>
    <w:p w:rsidR="006A5CAA" w:rsidRPr="0000258F" w:rsidRDefault="0000258F" w:rsidP="006A5CAA">
      <w:pPr>
        <w:suppressAutoHyphens w:val="0"/>
        <w:jc w:val="both"/>
        <w:rPr>
          <w:rFonts w:eastAsia="Calibri"/>
          <w:lang w:eastAsia="en-US"/>
        </w:rPr>
      </w:pPr>
      <w:r w:rsidRPr="0000258F">
        <w:rPr>
          <w:rFonts w:eastAsia="Calibri"/>
          <w:lang w:eastAsia="en-US"/>
        </w:rPr>
        <w:t xml:space="preserve">      </w:t>
      </w:r>
      <w:r w:rsidR="006A5CAA" w:rsidRPr="0000258F">
        <w:rPr>
          <w:rFonts w:eastAsia="Calibri"/>
          <w:lang w:eastAsia="en-US"/>
        </w:rPr>
        <w:t xml:space="preserve">  (реквизиты доверенности, документа, подтверждающего полномочия законного представителя)</w:t>
      </w:r>
    </w:p>
    <w:p w:rsidR="006A5CAA" w:rsidRPr="00143D95" w:rsidRDefault="006A5CAA" w:rsidP="002B781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                   </w:t>
      </w:r>
    </w:p>
    <w:p w:rsidR="000B2FDF" w:rsidRDefault="006A5CAA" w:rsidP="006A5CAA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согласен (на)   на   обраб</w:t>
      </w:r>
      <w:r w:rsidR="000B2FDF">
        <w:rPr>
          <w:rFonts w:eastAsia="Calibri"/>
          <w:sz w:val="24"/>
          <w:szCs w:val="24"/>
          <w:lang w:eastAsia="en-US"/>
        </w:rPr>
        <w:t xml:space="preserve">отку моих персональных  данных </w:t>
      </w:r>
      <w:r w:rsidRPr="00143D95">
        <w:rPr>
          <w:rFonts w:eastAsia="Calibri"/>
          <w:sz w:val="24"/>
          <w:szCs w:val="24"/>
          <w:lang w:eastAsia="en-US"/>
        </w:rPr>
        <w:t xml:space="preserve">Уполномоченным </w:t>
      </w:r>
      <w:r w:rsidR="000B2FDF">
        <w:rPr>
          <w:rFonts w:eastAsia="Calibri"/>
          <w:sz w:val="24"/>
          <w:szCs w:val="24"/>
          <w:lang w:eastAsia="en-US"/>
        </w:rPr>
        <w:t>учреждением</w:t>
      </w:r>
      <w:r w:rsidRPr="00143D95">
        <w:rPr>
          <w:rFonts w:eastAsia="Calibri"/>
          <w:sz w:val="24"/>
          <w:szCs w:val="24"/>
          <w:lang w:eastAsia="en-US"/>
        </w:rPr>
        <w:t xml:space="preserve"> иными органами</w:t>
      </w:r>
      <w:r w:rsidR="000B2FDF">
        <w:rPr>
          <w:rFonts w:eastAsia="Calibri"/>
          <w:sz w:val="24"/>
          <w:szCs w:val="24"/>
          <w:lang w:eastAsia="en-US"/>
        </w:rPr>
        <w:t xml:space="preserve"> </w:t>
      </w:r>
      <w:r w:rsidRPr="00143D95">
        <w:rPr>
          <w:rFonts w:eastAsia="Calibri"/>
          <w:sz w:val="24"/>
          <w:szCs w:val="24"/>
          <w:lang w:eastAsia="en-US"/>
        </w:rPr>
        <w:t>и организациями с целью</w:t>
      </w:r>
      <w:r w:rsidR="000B2FDF">
        <w:rPr>
          <w:rFonts w:eastAsia="Calibri"/>
          <w:sz w:val="24"/>
          <w:szCs w:val="24"/>
          <w:lang w:eastAsia="en-US"/>
        </w:rPr>
        <w:t>__________________________________________________</w:t>
      </w:r>
      <w:r w:rsidRPr="00143D95">
        <w:rPr>
          <w:rFonts w:eastAsia="Calibri"/>
          <w:sz w:val="24"/>
          <w:szCs w:val="24"/>
          <w:lang w:eastAsia="en-US"/>
        </w:rPr>
        <w:t xml:space="preserve"> ________________________________</w:t>
      </w:r>
      <w:r w:rsidR="000B2FDF">
        <w:rPr>
          <w:rFonts w:eastAsia="Calibri"/>
          <w:sz w:val="24"/>
          <w:szCs w:val="24"/>
          <w:lang w:eastAsia="en-US"/>
        </w:rPr>
        <w:t>___________________________________________________</w:t>
      </w:r>
    </w:p>
    <w:p w:rsidR="006A5CAA" w:rsidRPr="000B2FDF" w:rsidRDefault="000B2FDF" w:rsidP="006A5CAA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6A5CAA" w:rsidRPr="000B2FDF">
        <w:rPr>
          <w:rFonts w:eastAsia="Calibri"/>
          <w:lang w:eastAsia="en-US"/>
        </w:rPr>
        <w:t xml:space="preserve">  (указывается наименование муниципальной услуги, для получения которой подается заявление) </w:t>
      </w:r>
    </w:p>
    <w:p w:rsidR="006A5CAA" w:rsidRPr="00143D95" w:rsidRDefault="006A5CAA" w:rsidP="006A5CAA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в следующем объеме:</w:t>
      </w:r>
    </w:p>
    <w:p w:rsidR="006A5CAA" w:rsidRPr="00143D95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фамилия, имя, отчество;</w:t>
      </w:r>
    </w:p>
    <w:p w:rsidR="006A5CAA" w:rsidRPr="00143D95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дата рождения;</w:t>
      </w:r>
    </w:p>
    <w:p w:rsidR="006A5CAA" w:rsidRPr="00143D95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адрес места жительства;</w:t>
      </w:r>
    </w:p>
    <w:p w:rsidR="006A5CAA" w:rsidRPr="00143D95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2B7818" w:rsidRPr="00143D95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реквизиты документа, дающего право на получение муниципальной услуги </w:t>
      </w:r>
      <w:r w:rsidR="002B7818" w:rsidRPr="00143D95">
        <w:rPr>
          <w:rFonts w:eastAsia="Calibri"/>
          <w:sz w:val="24"/>
          <w:szCs w:val="24"/>
          <w:lang w:eastAsia="en-US"/>
        </w:rPr>
        <w:t xml:space="preserve">                         </w:t>
      </w:r>
    </w:p>
    <w:p w:rsidR="006A5CAA" w:rsidRPr="00143D95" w:rsidRDefault="002B7818" w:rsidP="002B7818">
      <w:pPr>
        <w:suppressAutoHyphens w:val="0"/>
        <w:spacing w:after="200" w:line="276" w:lineRule="auto"/>
        <w:ind w:left="708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       </w:t>
      </w:r>
      <w:r w:rsidR="006A5CAA" w:rsidRPr="00143D95">
        <w:rPr>
          <w:rFonts w:eastAsia="Calibri"/>
          <w:sz w:val="24"/>
          <w:szCs w:val="24"/>
          <w:lang w:eastAsia="en-US"/>
        </w:rPr>
        <w:t>___________________________________________________________________________;</w:t>
      </w:r>
    </w:p>
    <w:p w:rsidR="006A5CAA" w:rsidRPr="00143D95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__________________________________________________________________________;</w:t>
      </w:r>
    </w:p>
    <w:p w:rsidR="006A5CAA" w:rsidRPr="00143D95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_________________________________________________________________________;</w:t>
      </w:r>
    </w:p>
    <w:p w:rsidR="006A5CAA" w:rsidRPr="00143D95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__________________________________________________________________________;</w:t>
      </w:r>
    </w:p>
    <w:p w:rsidR="006A5CAA" w:rsidRPr="00143D95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номер страхового свидетельства государственного пенсионного страхования (СНИЛС);</w:t>
      </w:r>
    </w:p>
    <w:p w:rsidR="006A5CAA" w:rsidRPr="00143D95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val="en-US" w:eastAsia="en-US"/>
        </w:rPr>
      </w:pPr>
      <w:r w:rsidRPr="00143D95">
        <w:rPr>
          <w:rFonts w:eastAsia="Calibri"/>
          <w:sz w:val="24"/>
          <w:szCs w:val="24"/>
          <w:lang w:eastAsia="en-US"/>
        </w:rPr>
        <w:t>идентификационный номер налогоплательщика (ИНН);</w:t>
      </w:r>
    </w:p>
    <w:p w:rsidR="006A5CAA" w:rsidRPr="00143D95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иные сведения, имеющиеся </w:t>
      </w:r>
      <w:proofErr w:type="gramStart"/>
      <w:r w:rsidRPr="00143D95">
        <w:rPr>
          <w:rFonts w:eastAsia="Calibri"/>
          <w:sz w:val="24"/>
          <w:szCs w:val="24"/>
          <w:lang w:eastAsia="en-US"/>
        </w:rPr>
        <w:t>в документах</w:t>
      </w:r>
      <w:proofErr w:type="gramEnd"/>
      <w:r w:rsidRPr="00143D95">
        <w:rPr>
          <w:rFonts w:eastAsia="Calibri"/>
          <w:sz w:val="24"/>
          <w:szCs w:val="24"/>
          <w:lang w:eastAsia="en-US"/>
        </w:rPr>
        <w:t xml:space="preserve"> находящихся в личном (учетном) деле. </w:t>
      </w:r>
    </w:p>
    <w:p w:rsidR="006A5CAA" w:rsidRPr="00143D95" w:rsidRDefault="006A5CAA" w:rsidP="006A5CAA">
      <w:pPr>
        <w:suppressAutoHyphens w:val="0"/>
        <w:ind w:firstLine="708"/>
        <w:jc w:val="both"/>
        <w:rPr>
          <w:rFonts w:eastAsia="Calibri"/>
          <w:noProof/>
          <w:sz w:val="24"/>
          <w:szCs w:val="24"/>
          <w:lang w:eastAsia="ru-RU"/>
        </w:rPr>
      </w:pPr>
      <w:r w:rsidRPr="00143D95">
        <w:rPr>
          <w:rFonts w:eastAsia="Calibri"/>
          <w:noProof/>
          <w:sz w:val="24"/>
          <w:szCs w:val="24"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</w:t>
      </w:r>
      <w:r w:rsidRPr="00143D95">
        <w:rPr>
          <w:rFonts w:eastAsia="Calibri"/>
          <w:noProof/>
          <w:sz w:val="24"/>
          <w:szCs w:val="24"/>
          <w:lang w:eastAsia="ru-RU"/>
        </w:rPr>
        <w:lastRenderedPageBreak/>
        <w:t xml:space="preserve">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6A5CAA" w:rsidRPr="00143D95" w:rsidRDefault="006A5CAA" w:rsidP="006A5CAA">
      <w:pPr>
        <w:suppressAutoHyphens w:val="0"/>
        <w:ind w:firstLine="708"/>
        <w:jc w:val="both"/>
        <w:rPr>
          <w:rFonts w:eastAsia="Calibri"/>
          <w:noProof/>
          <w:sz w:val="24"/>
          <w:szCs w:val="24"/>
          <w:lang w:eastAsia="ru-RU"/>
        </w:rPr>
      </w:pPr>
      <w:r w:rsidRPr="00143D95">
        <w:rPr>
          <w:rFonts w:eastAsia="Calibri"/>
          <w:noProof/>
          <w:sz w:val="24"/>
          <w:szCs w:val="24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6A5CAA" w:rsidRPr="00143D95" w:rsidRDefault="006A5CAA" w:rsidP="006A5CAA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Срок действия моего согласия считать с момента подписания данного заявления на срок: бессрочно.</w:t>
      </w:r>
    </w:p>
    <w:p w:rsidR="006A5CAA" w:rsidRPr="00143D95" w:rsidRDefault="006A5CAA" w:rsidP="006A5CAA">
      <w:pPr>
        <w:suppressAutoHyphens w:val="0"/>
        <w:ind w:firstLine="708"/>
        <w:jc w:val="both"/>
        <w:rPr>
          <w:rFonts w:eastAsia="Calibri"/>
          <w:noProof/>
          <w:sz w:val="24"/>
          <w:szCs w:val="24"/>
          <w:lang w:eastAsia="ru-RU"/>
        </w:rPr>
      </w:pPr>
      <w:r w:rsidRPr="00143D95">
        <w:rPr>
          <w:rFonts w:eastAsia="Calibri"/>
          <w:noProof/>
          <w:sz w:val="24"/>
          <w:szCs w:val="24"/>
          <w:lang w:eastAsia="ru-RU"/>
        </w:rPr>
        <w:t>Заявление может быть отозвано в случаях, предусмотренных Федеральным законом                           от 27.07.2006 г. № 152-ФЗ «О персональных данных» посредством направления мною письменного уведомления в Администрацию (Уполномоченн</w:t>
      </w:r>
      <w:r w:rsidR="00130AE5">
        <w:rPr>
          <w:rFonts w:eastAsia="Calibri"/>
          <w:noProof/>
          <w:sz w:val="24"/>
          <w:szCs w:val="24"/>
          <w:lang w:eastAsia="ru-RU"/>
        </w:rPr>
        <w:t>ое</w:t>
      </w:r>
      <w:r w:rsidRPr="00143D95">
        <w:rPr>
          <w:rFonts w:eastAsia="Calibri"/>
          <w:noProof/>
          <w:sz w:val="24"/>
          <w:szCs w:val="24"/>
          <w:lang w:eastAsia="ru-RU"/>
        </w:rPr>
        <w:t xml:space="preserve"> </w:t>
      </w:r>
      <w:r w:rsidR="00130AE5">
        <w:rPr>
          <w:rFonts w:eastAsia="Calibri"/>
          <w:noProof/>
          <w:sz w:val="24"/>
          <w:szCs w:val="24"/>
          <w:lang w:eastAsia="ru-RU"/>
        </w:rPr>
        <w:t>учреждение</w:t>
      </w:r>
      <w:r w:rsidRPr="00143D95">
        <w:rPr>
          <w:rFonts w:eastAsia="Calibri"/>
          <w:noProof/>
          <w:sz w:val="24"/>
          <w:szCs w:val="24"/>
          <w:lang w:eastAsia="ru-RU"/>
        </w:rPr>
        <w:t xml:space="preserve">) не менее чем за один месяц до момента отзыва согласия. </w:t>
      </w:r>
    </w:p>
    <w:p w:rsidR="006A5CAA" w:rsidRPr="00143D95" w:rsidRDefault="006A5CAA" w:rsidP="006A5CAA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A5CAA" w:rsidRPr="00143D95" w:rsidRDefault="006A5CAA" w:rsidP="006A5CAA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«_______»___________20___г._______________/____________________________/</w:t>
      </w:r>
    </w:p>
    <w:p w:rsidR="006A5CAA" w:rsidRPr="000B2FDF" w:rsidRDefault="006A5CAA" w:rsidP="006A5CAA">
      <w:pPr>
        <w:suppressAutoHyphens w:val="0"/>
        <w:ind w:left="2832" w:firstLine="708"/>
        <w:jc w:val="both"/>
        <w:rPr>
          <w:rFonts w:eastAsia="Calibri"/>
          <w:lang w:eastAsia="en-US"/>
        </w:rPr>
      </w:pPr>
      <w:r w:rsidRPr="000B2FDF">
        <w:rPr>
          <w:rFonts w:eastAsia="Calibri"/>
          <w:lang w:eastAsia="en-US"/>
        </w:rPr>
        <w:t xml:space="preserve">                   подпись</w:t>
      </w:r>
      <w:r w:rsidRPr="000B2FDF">
        <w:rPr>
          <w:rFonts w:eastAsia="Calibri"/>
          <w:lang w:eastAsia="en-US"/>
        </w:rPr>
        <w:tab/>
        <w:t xml:space="preserve">                   расшифровка подписи</w:t>
      </w:r>
    </w:p>
    <w:p w:rsidR="006A5CAA" w:rsidRPr="00143D95" w:rsidRDefault="006A5CAA" w:rsidP="006A5CAA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A5CAA" w:rsidRPr="00143D95" w:rsidRDefault="006A5CAA" w:rsidP="006A5CAA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Принял: «_____</w:t>
      </w:r>
      <w:proofErr w:type="gramStart"/>
      <w:r w:rsidRPr="00143D95">
        <w:rPr>
          <w:rFonts w:eastAsia="Calibri"/>
          <w:sz w:val="24"/>
          <w:szCs w:val="24"/>
          <w:lang w:eastAsia="en-US"/>
        </w:rPr>
        <w:t>_»_</w:t>
      </w:r>
      <w:proofErr w:type="gramEnd"/>
      <w:r w:rsidRPr="00143D95">
        <w:rPr>
          <w:rFonts w:eastAsia="Calibri"/>
          <w:sz w:val="24"/>
          <w:szCs w:val="24"/>
          <w:lang w:eastAsia="en-US"/>
        </w:rPr>
        <w:t xml:space="preserve">__________20___г. </w:t>
      </w:r>
    </w:p>
    <w:p w:rsidR="006A5CAA" w:rsidRPr="00143D95" w:rsidRDefault="006A5CAA" w:rsidP="006A5CAA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>_________________________________  ______________   /  _________________________/</w:t>
      </w:r>
    </w:p>
    <w:p w:rsidR="006A5CAA" w:rsidRPr="000B2FDF" w:rsidRDefault="006A5CAA" w:rsidP="006A5CAA">
      <w:pPr>
        <w:suppressAutoHyphens w:val="0"/>
        <w:jc w:val="both"/>
        <w:rPr>
          <w:rFonts w:eastAsia="Calibri"/>
          <w:lang w:eastAsia="en-US"/>
        </w:rPr>
      </w:pPr>
      <w:r w:rsidRPr="000B2FDF">
        <w:rPr>
          <w:rFonts w:eastAsia="Calibri"/>
          <w:lang w:eastAsia="en-US"/>
        </w:rPr>
        <w:t xml:space="preserve">                       должность специалиста                                  подпись            </w:t>
      </w:r>
      <w:r w:rsidR="000B2FDF">
        <w:rPr>
          <w:rFonts w:eastAsia="Calibri"/>
          <w:lang w:eastAsia="en-US"/>
        </w:rPr>
        <w:t xml:space="preserve">           </w:t>
      </w:r>
      <w:r w:rsidRPr="000B2FDF">
        <w:rPr>
          <w:rFonts w:eastAsia="Calibri"/>
          <w:lang w:eastAsia="en-US"/>
        </w:rPr>
        <w:t xml:space="preserve">         расшифровка подписи</w:t>
      </w:r>
    </w:p>
    <w:p w:rsidR="006A5CAA" w:rsidRPr="00143D95" w:rsidRDefault="006A5CAA" w:rsidP="006A5CAA">
      <w:pPr>
        <w:suppressAutoHyphens w:val="0"/>
        <w:ind w:firstLine="67"/>
        <w:jc w:val="both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t xml:space="preserve">   </w:t>
      </w:r>
    </w:p>
    <w:p w:rsidR="00313379" w:rsidRPr="00143D95" w:rsidRDefault="00313379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43D95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43D95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43D95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43D95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43D95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43D95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43D95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43D95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43D95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43D95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43D95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43D95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43D95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43D95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43D95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43D95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43D95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43D95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43D95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43D95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43D95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43D95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43D95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43D95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43D95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43D95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43D95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43D95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43D95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43D95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43D95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43D95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43D95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5D46D8" w:rsidRPr="000B2FDF" w:rsidRDefault="005D46D8" w:rsidP="005D46D8">
      <w:pPr>
        <w:suppressAutoHyphens w:val="0"/>
        <w:rPr>
          <w:rFonts w:eastAsia="Calibri"/>
          <w:sz w:val="24"/>
          <w:szCs w:val="24"/>
          <w:lang w:eastAsia="en-US"/>
        </w:rPr>
      </w:pPr>
      <w:r w:rsidRPr="00143D95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                                      </w:t>
      </w:r>
      <w:r w:rsidR="000B2FDF">
        <w:rPr>
          <w:rFonts w:eastAsia="Calibri"/>
          <w:sz w:val="24"/>
          <w:szCs w:val="24"/>
          <w:lang w:eastAsia="en-US"/>
        </w:rPr>
        <w:t xml:space="preserve">  </w:t>
      </w:r>
      <w:r w:rsidRPr="000B2FDF">
        <w:rPr>
          <w:rFonts w:eastAsia="Calibri"/>
          <w:sz w:val="24"/>
          <w:szCs w:val="24"/>
          <w:lang w:eastAsia="en-US"/>
        </w:rPr>
        <w:t>Приложение № 3</w:t>
      </w:r>
    </w:p>
    <w:p w:rsidR="000B2FDF" w:rsidRDefault="000B2FDF" w:rsidP="000B2FDF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</w:t>
      </w:r>
      <w:r w:rsidR="005D46D8" w:rsidRPr="000B2FDF">
        <w:rPr>
          <w:color w:val="000000" w:themeColor="text1"/>
          <w:sz w:val="24"/>
          <w:szCs w:val="24"/>
        </w:rPr>
        <w:t xml:space="preserve">к </w:t>
      </w:r>
      <w:r w:rsidR="00D14999">
        <w:rPr>
          <w:color w:val="000000" w:themeColor="text1"/>
          <w:sz w:val="24"/>
          <w:szCs w:val="24"/>
        </w:rPr>
        <w:t>а</w:t>
      </w:r>
      <w:r w:rsidR="005D46D8" w:rsidRPr="000B2FDF">
        <w:rPr>
          <w:color w:val="000000" w:themeColor="text1"/>
          <w:sz w:val="24"/>
          <w:szCs w:val="24"/>
        </w:rPr>
        <w:t>дминистративному регламенту</w:t>
      </w:r>
    </w:p>
    <w:p w:rsidR="005D46D8" w:rsidRPr="000B2FDF" w:rsidRDefault="000B2FDF" w:rsidP="000B2FDF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</w:t>
      </w:r>
      <w:r w:rsidR="005D46D8" w:rsidRPr="000B2FDF">
        <w:rPr>
          <w:color w:val="000000" w:themeColor="text1"/>
          <w:sz w:val="24"/>
          <w:szCs w:val="24"/>
        </w:rPr>
        <w:t>по предоставлению муниципальной услуги</w:t>
      </w:r>
    </w:p>
    <w:p w:rsidR="000B2FDF" w:rsidRPr="0000258F" w:rsidRDefault="000B2FDF" w:rsidP="000B2FDF">
      <w:pPr>
        <w:widowControl w:val="0"/>
        <w:autoSpaceDE w:val="0"/>
        <w:autoSpaceDN w:val="0"/>
        <w:adjustRightInd w:val="0"/>
        <w:outlineLvl w:val="1"/>
        <w:rPr>
          <w:bCs/>
          <w:color w:val="000000" w:themeColor="text1"/>
          <w:sz w:val="24"/>
          <w:szCs w:val="24"/>
          <w:lang w:eastAsia="ru-RU"/>
        </w:rPr>
      </w:pPr>
      <w:r w:rsidRPr="0000258F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</w:t>
      </w:r>
      <w:r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                       </w:t>
      </w:r>
      <w:r w:rsidRPr="0000258F">
        <w:rPr>
          <w:rFonts w:eastAsiaTheme="minorEastAsia"/>
          <w:bCs/>
          <w:color w:val="000000" w:themeColor="text1"/>
          <w:sz w:val="24"/>
          <w:szCs w:val="24"/>
          <w:lang w:eastAsia="ru-RU"/>
        </w:rPr>
        <w:t>«</w:t>
      </w:r>
      <w:r w:rsidRPr="0000258F">
        <w:rPr>
          <w:bCs/>
          <w:color w:val="000000" w:themeColor="text1"/>
          <w:sz w:val="24"/>
          <w:szCs w:val="24"/>
          <w:lang w:eastAsia="ru-RU"/>
        </w:rPr>
        <w:t>Выдача копий архивных документов,</w:t>
      </w:r>
    </w:p>
    <w:p w:rsidR="000B2FDF" w:rsidRDefault="000B2FDF" w:rsidP="000B2FD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B1CEE">
        <w:rPr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  <w:r>
        <w:rPr>
          <w:bCs/>
          <w:color w:val="000000" w:themeColor="text1"/>
          <w:sz w:val="24"/>
          <w:szCs w:val="24"/>
          <w:lang w:eastAsia="ru-RU"/>
        </w:rPr>
        <w:t xml:space="preserve">                      </w:t>
      </w:r>
      <w:r w:rsidRPr="000B1CEE">
        <w:rPr>
          <w:bCs/>
          <w:color w:val="000000" w:themeColor="text1"/>
          <w:sz w:val="24"/>
          <w:szCs w:val="24"/>
          <w:lang w:eastAsia="ru-RU"/>
        </w:rPr>
        <w:t>подтверждающих право на владение землей</w:t>
      </w:r>
      <w:r w:rsidRPr="000B1CEE">
        <w:rPr>
          <w:rFonts w:eastAsiaTheme="minorEastAsia"/>
          <w:bCs/>
          <w:color w:val="000000" w:themeColor="text1"/>
          <w:sz w:val="24"/>
          <w:szCs w:val="24"/>
          <w:lang w:eastAsia="ru-RU"/>
        </w:rPr>
        <w:t>»</w:t>
      </w:r>
      <w:r w:rsidRPr="000B1CEE">
        <w:rPr>
          <w:sz w:val="24"/>
          <w:szCs w:val="24"/>
        </w:rPr>
        <w:t xml:space="preserve"> </w:t>
      </w:r>
    </w:p>
    <w:p w:rsidR="000B2FDF" w:rsidRPr="000B1CEE" w:rsidRDefault="000B2FDF" w:rsidP="000B2FDF">
      <w:pPr>
        <w:widowControl w:val="0"/>
        <w:autoSpaceDE w:val="0"/>
        <w:autoSpaceDN w:val="0"/>
        <w:adjustRightInd w:val="0"/>
        <w:ind w:left="-567"/>
        <w:rPr>
          <w:rFonts w:eastAsia="Calibri"/>
          <w:bCs/>
          <w:sz w:val="24"/>
          <w:szCs w:val="24"/>
        </w:rPr>
      </w:pPr>
      <w:r w:rsidRPr="000B1CEE">
        <w:rPr>
          <w:rFonts w:eastAsia="Calibri"/>
          <w:bCs/>
          <w:sz w:val="24"/>
          <w:szCs w:val="24"/>
        </w:rPr>
        <w:t xml:space="preserve">                                                       </w:t>
      </w:r>
      <w:r>
        <w:rPr>
          <w:rFonts w:eastAsia="Calibri"/>
          <w:bCs/>
          <w:sz w:val="24"/>
          <w:szCs w:val="24"/>
        </w:rPr>
        <w:t xml:space="preserve">                               </w:t>
      </w:r>
      <w:r w:rsidRPr="000B1CEE">
        <w:rPr>
          <w:rFonts w:eastAsia="Calibri"/>
          <w:bCs/>
          <w:sz w:val="24"/>
          <w:szCs w:val="24"/>
        </w:rPr>
        <w:t>в городском округе город Октябрьский</w:t>
      </w:r>
    </w:p>
    <w:p w:rsidR="005D46D8" w:rsidRPr="00143D95" w:rsidRDefault="000B2FDF" w:rsidP="000B2FD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                                                                        </w:t>
      </w:r>
      <w:r w:rsidRPr="000B1CEE">
        <w:rPr>
          <w:rFonts w:eastAsia="Calibri"/>
          <w:bCs/>
          <w:sz w:val="24"/>
          <w:szCs w:val="24"/>
        </w:rPr>
        <w:t>Республики Башкортостан</w:t>
      </w:r>
      <w:r w:rsidR="005D46D8" w:rsidRPr="00143D95">
        <w:rPr>
          <w:sz w:val="24"/>
          <w:szCs w:val="24"/>
        </w:rPr>
        <w:t xml:space="preserve"> </w:t>
      </w:r>
    </w:p>
    <w:p w:rsidR="005D46D8" w:rsidRPr="00143D95" w:rsidRDefault="005D46D8" w:rsidP="005D46D8">
      <w:pPr>
        <w:widowControl w:val="0"/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5D46D8" w:rsidRPr="00143D95" w:rsidRDefault="005D46D8" w:rsidP="000C17A3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A5A0F" w:rsidRPr="00143D95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4"/>
          <w:szCs w:val="24"/>
          <w:lang w:eastAsia="ru-RU"/>
        </w:rPr>
      </w:pPr>
      <w:r w:rsidRPr="00143D95">
        <w:rPr>
          <w:color w:val="000000"/>
          <w:sz w:val="24"/>
          <w:szCs w:val="24"/>
          <w:lang w:eastAsia="ru-RU"/>
        </w:rPr>
        <w:t xml:space="preserve">Сведения о заявителе, которому адресован документ </w:t>
      </w:r>
    </w:p>
    <w:p w:rsidR="00DA5A0F" w:rsidRPr="00143D95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4"/>
          <w:szCs w:val="24"/>
          <w:lang w:eastAsia="ru-RU"/>
        </w:rPr>
      </w:pPr>
      <w:r w:rsidRPr="00143D95">
        <w:rPr>
          <w:color w:val="000000"/>
          <w:sz w:val="24"/>
          <w:szCs w:val="24"/>
          <w:lang w:eastAsia="ru-RU"/>
        </w:rPr>
        <w:t xml:space="preserve">____________________________________ </w:t>
      </w:r>
    </w:p>
    <w:p w:rsidR="00DA5A0F" w:rsidRPr="000B2FD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lang w:eastAsia="ru-RU"/>
        </w:rPr>
      </w:pPr>
      <w:r w:rsidRPr="000B2FDF">
        <w:rPr>
          <w:color w:val="000000"/>
          <w:lang w:eastAsia="ru-RU"/>
        </w:rPr>
        <w:t>(Ф.И.О. – для физического лица; название, организационно-пр</w:t>
      </w:r>
      <w:r w:rsidR="00391E7A" w:rsidRPr="000B2FDF">
        <w:rPr>
          <w:color w:val="000000"/>
          <w:lang w:eastAsia="ru-RU"/>
        </w:rPr>
        <w:t>авовая форма юридического лица</w:t>
      </w:r>
      <w:r w:rsidRPr="000B2FDF">
        <w:rPr>
          <w:color w:val="000000"/>
          <w:lang w:eastAsia="ru-RU"/>
        </w:rPr>
        <w:t xml:space="preserve">) </w:t>
      </w:r>
    </w:p>
    <w:p w:rsidR="00DA5A0F" w:rsidRPr="00143D95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4"/>
          <w:szCs w:val="24"/>
          <w:lang w:eastAsia="ru-RU"/>
        </w:rPr>
      </w:pPr>
      <w:r w:rsidRPr="00143D95">
        <w:rPr>
          <w:color w:val="000000"/>
          <w:sz w:val="24"/>
          <w:szCs w:val="24"/>
          <w:lang w:eastAsia="ru-RU"/>
        </w:rPr>
        <w:t xml:space="preserve">____________________________________ </w:t>
      </w:r>
    </w:p>
    <w:p w:rsidR="00DA5A0F" w:rsidRPr="00143D95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4"/>
          <w:szCs w:val="24"/>
          <w:lang w:eastAsia="ru-RU"/>
        </w:rPr>
      </w:pPr>
      <w:r w:rsidRPr="00143D95">
        <w:rPr>
          <w:color w:val="000000"/>
          <w:sz w:val="24"/>
          <w:szCs w:val="24"/>
          <w:lang w:eastAsia="ru-RU"/>
        </w:rPr>
        <w:t xml:space="preserve">адрес: _______________________________ </w:t>
      </w:r>
    </w:p>
    <w:p w:rsidR="00DA5A0F" w:rsidRPr="00143D95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4"/>
          <w:szCs w:val="24"/>
          <w:lang w:eastAsia="ru-RU"/>
        </w:rPr>
      </w:pPr>
      <w:r w:rsidRPr="00143D95">
        <w:rPr>
          <w:color w:val="000000"/>
          <w:sz w:val="24"/>
          <w:szCs w:val="24"/>
          <w:lang w:eastAsia="ru-RU"/>
        </w:rPr>
        <w:t xml:space="preserve">____________________________________ </w:t>
      </w:r>
    </w:p>
    <w:p w:rsidR="00DA5A0F" w:rsidRPr="00143D95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4"/>
          <w:szCs w:val="24"/>
          <w:lang w:eastAsia="ru-RU"/>
        </w:rPr>
      </w:pPr>
      <w:r w:rsidRPr="00143D95">
        <w:rPr>
          <w:color w:val="000000"/>
          <w:sz w:val="24"/>
          <w:szCs w:val="24"/>
          <w:lang w:eastAsia="ru-RU"/>
        </w:rPr>
        <w:t xml:space="preserve">____________________________________ </w:t>
      </w:r>
    </w:p>
    <w:p w:rsidR="00DA5A0F" w:rsidRPr="00143D95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4"/>
          <w:szCs w:val="24"/>
          <w:lang w:eastAsia="ru-RU"/>
        </w:rPr>
      </w:pPr>
      <w:r w:rsidRPr="00143D95">
        <w:rPr>
          <w:color w:val="000000"/>
          <w:sz w:val="24"/>
          <w:szCs w:val="24"/>
          <w:lang w:eastAsia="ru-RU"/>
        </w:rPr>
        <w:t xml:space="preserve">____________________________________ </w:t>
      </w:r>
    </w:p>
    <w:p w:rsidR="00DA5A0F" w:rsidRPr="00143D95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4"/>
          <w:szCs w:val="24"/>
          <w:lang w:eastAsia="ru-RU"/>
        </w:rPr>
      </w:pPr>
      <w:r w:rsidRPr="00143D95">
        <w:rPr>
          <w:color w:val="000000"/>
          <w:sz w:val="24"/>
          <w:szCs w:val="24"/>
          <w:lang w:eastAsia="ru-RU"/>
        </w:rPr>
        <w:t xml:space="preserve">эл. </w:t>
      </w:r>
      <w:proofErr w:type="gramStart"/>
      <w:r w:rsidRPr="00143D95">
        <w:rPr>
          <w:color w:val="000000"/>
          <w:sz w:val="24"/>
          <w:szCs w:val="24"/>
          <w:lang w:eastAsia="ru-RU"/>
        </w:rPr>
        <w:t>почта:_</w:t>
      </w:r>
      <w:proofErr w:type="gramEnd"/>
      <w:r w:rsidRPr="00143D95">
        <w:rPr>
          <w:color w:val="000000"/>
          <w:sz w:val="24"/>
          <w:szCs w:val="24"/>
          <w:lang w:eastAsia="ru-RU"/>
        </w:rPr>
        <w:t xml:space="preserve">____________________________ </w:t>
      </w:r>
    </w:p>
    <w:p w:rsidR="00DA5A0F" w:rsidRPr="00143D95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</w:p>
    <w:p w:rsidR="00DA5A0F" w:rsidRPr="00143D95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</w:p>
    <w:p w:rsidR="00DA5A0F" w:rsidRPr="00143D95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 w:rsidRPr="00143D95">
        <w:rPr>
          <w:color w:val="000000"/>
          <w:sz w:val="24"/>
          <w:szCs w:val="24"/>
          <w:lang w:eastAsia="ru-RU"/>
        </w:rPr>
        <w:t>Уведомление</w:t>
      </w:r>
    </w:p>
    <w:p w:rsidR="00DA5A0F" w:rsidRPr="00143D95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 w:rsidRPr="00143D95">
        <w:rPr>
          <w:color w:val="000000"/>
          <w:sz w:val="24"/>
          <w:szCs w:val="24"/>
          <w:lang w:eastAsia="ru-RU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:rsidR="00DA5A0F" w:rsidRPr="00143D95" w:rsidRDefault="00DA5A0F" w:rsidP="00DA5A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143D95">
        <w:rPr>
          <w:color w:val="000000"/>
          <w:sz w:val="24"/>
          <w:szCs w:val="24"/>
          <w:lang w:eastAsia="ru-RU"/>
        </w:rPr>
        <w:t>Настоящим подтверждается, что при приеме заявления на предоставление муниципальной услуги «Выдача копий архивных документов, подтверждающих право на владение землей»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 ___________________________________________________________</w:t>
      </w:r>
      <w:r w:rsidR="000B2FDF">
        <w:rPr>
          <w:color w:val="000000"/>
          <w:sz w:val="24"/>
          <w:szCs w:val="24"/>
          <w:lang w:eastAsia="ru-RU"/>
        </w:rPr>
        <w:t>___________________</w:t>
      </w:r>
      <w:r w:rsidRPr="00143D95">
        <w:rPr>
          <w:color w:val="000000"/>
          <w:sz w:val="24"/>
          <w:szCs w:val="24"/>
          <w:lang w:eastAsia="ru-RU"/>
        </w:rPr>
        <w:t xml:space="preserve">_____ </w:t>
      </w:r>
    </w:p>
    <w:p w:rsidR="00DA5A0F" w:rsidRPr="000B2FD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0B2FDF">
        <w:rPr>
          <w:color w:val="000000"/>
          <w:lang w:eastAsia="ru-RU"/>
        </w:rPr>
        <w:t>(указать основание)</w:t>
      </w:r>
    </w:p>
    <w:p w:rsidR="00DA5A0F" w:rsidRPr="00143D95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</w:p>
    <w:p w:rsidR="00DA5A0F" w:rsidRPr="00143D95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</w:p>
    <w:p w:rsidR="00DA5A0F" w:rsidRPr="00143D95" w:rsidRDefault="00DA5A0F" w:rsidP="00DA5A0F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  <w:r w:rsidRPr="00143D95">
        <w:rPr>
          <w:color w:val="000000"/>
          <w:sz w:val="24"/>
          <w:szCs w:val="24"/>
          <w:lang w:eastAsia="ru-RU"/>
        </w:rPr>
        <w:t>_____________</w:t>
      </w:r>
      <w:r w:rsidR="000B2FDF">
        <w:rPr>
          <w:color w:val="000000"/>
          <w:sz w:val="24"/>
          <w:szCs w:val="24"/>
          <w:lang w:eastAsia="ru-RU"/>
        </w:rPr>
        <w:t>____________</w:t>
      </w:r>
      <w:r w:rsidRPr="00143D95">
        <w:rPr>
          <w:color w:val="000000"/>
          <w:sz w:val="24"/>
          <w:szCs w:val="24"/>
          <w:lang w:eastAsia="ru-RU"/>
        </w:rPr>
        <w:t xml:space="preserve">_________        ____________       ___________________________ </w:t>
      </w:r>
    </w:p>
    <w:p w:rsidR="00DA5A0F" w:rsidRPr="000B2FDF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0B2FDF">
        <w:rPr>
          <w:color w:val="000000"/>
          <w:lang w:eastAsia="ru-RU"/>
        </w:rPr>
        <w:t xml:space="preserve">(должностное лицо, </w:t>
      </w:r>
      <w:proofErr w:type="gramStart"/>
      <w:r w:rsidRPr="000B2FDF">
        <w:rPr>
          <w:color w:val="000000"/>
          <w:lang w:eastAsia="ru-RU"/>
        </w:rPr>
        <w:t>уполномоченное</w:t>
      </w:r>
      <w:r w:rsidR="000B2FDF">
        <w:rPr>
          <w:color w:val="000000"/>
          <w:lang w:eastAsia="ru-RU"/>
        </w:rPr>
        <w:t>)</w:t>
      </w:r>
      <w:r w:rsidRPr="000B2FDF">
        <w:rPr>
          <w:color w:val="000000"/>
          <w:lang w:eastAsia="ru-RU"/>
        </w:rPr>
        <w:t xml:space="preserve">  </w:t>
      </w:r>
      <w:r w:rsidR="000B2FDF">
        <w:rPr>
          <w:color w:val="000000"/>
          <w:lang w:eastAsia="ru-RU"/>
        </w:rPr>
        <w:t xml:space="preserve"> </w:t>
      </w:r>
      <w:proofErr w:type="gramEnd"/>
      <w:r w:rsidR="000B2FDF">
        <w:rPr>
          <w:color w:val="000000"/>
          <w:lang w:eastAsia="ru-RU"/>
        </w:rPr>
        <w:t xml:space="preserve">                     </w:t>
      </w:r>
      <w:r w:rsidRPr="000B2FDF">
        <w:rPr>
          <w:color w:val="000000"/>
          <w:lang w:eastAsia="ru-RU"/>
        </w:rPr>
        <w:t xml:space="preserve">      (подпись)                               (инициалы, фамилия)</w:t>
      </w:r>
    </w:p>
    <w:p w:rsidR="000B2FDF" w:rsidRDefault="000B2FDF" w:rsidP="00DA5A0F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B2FDF" w:rsidRDefault="000B2FDF" w:rsidP="00DA5A0F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DA5A0F" w:rsidRPr="00143D95" w:rsidRDefault="00DA5A0F" w:rsidP="00DA5A0F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  <w:r w:rsidRPr="00143D95">
        <w:rPr>
          <w:color w:val="000000"/>
          <w:sz w:val="24"/>
          <w:szCs w:val="24"/>
          <w:lang w:eastAsia="ru-RU"/>
        </w:rPr>
        <w:t xml:space="preserve">на принятие решения об отказе </w:t>
      </w:r>
    </w:p>
    <w:p w:rsidR="00DA5A0F" w:rsidRPr="00143D95" w:rsidRDefault="00DA5A0F" w:rsidP="00DA5A0F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  <w:r w:rsidRPr="00143D95">
        <w:rPr>
          <w:color w:val="000000"/>
          <w:sz w:val="24"/>
          <w:szCs w:val="24"/>
          <w:lang w:eastAsia="ru-RU"/>
        </w:rPr>
        <w:t xml:space="preserve">в приеме документов </w:t>
      </w:r>
    </w:p>
    <w:p w:rsidR="00DA5A0F" w:rsidRPr="00143D95" w:rsidRDefault="00DA5A0F" w:rsidP="00DA5A0F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  <w:r w:rsidRPr="00143D95">
        <w:rPr>
          <w:color w:val="000000"/>
          <w:sz w:val="24"/>
          <w:szCs w:val="24"/>
          <w:lang w:eastAsia="ru-RU"/>
        </w:rPr>
        <w:t xml:space="preserve">(возврате заявления заявителю) </w:t>
      </w:r>
    </w:p>
    <w:p w:rsidR="00DA5A0F" w:rsidRPr="00143D95" w:rsidRDefault="00DA5A0F" w:rsidP="00DA5A0F">
      <w:pPr>
        <w:widowControl w:val="0"/>
        <w:suppressAutoHyphens w:val="0"/>
        <w:autoSpaceDE w:val="0"/>
        <w:autoSpaceDN w:val="0"/>
        <w:adjustRightInd w:val="0"/>
        <w:ind w:left="5387"/>
        <w:rPr>
          <w:color w:val="000000"/>
          <w:sz w:val="24"/>
          <w:szCs w:val="24"/>
          <w:lang w:eastAsia="ru-RU"/>
        </w:rPr>
      </w:pPr>
    </w:p>
    <w:p w:rsidR="005D46D8" w:rsidRPr="00143D95" w:rsidRDefault="00DA5A0F" w:rsidP="00AB5F70">
      <w:pPr>
        <w:widowControl w:val="0"/>
        <w:suppressAutoHyphens w:val="0"/>
        <w:autoSpaceDE w:val="0"/>
        <w:autoSpaceDN w:val="0"/>
        <w:adjustRightInd w:val="0"/>
        <w:ind w:left="5387"/>
        <w:rPr>
          <w:b/>
          <w:color w:val="000000" w:themeColor="text1"/>
          <w:sz w:val="24"/>
          <w:szCs w:val="24"/>
        </w:rPr>
      </w:pPr>
      <w:r w:rsidRPr="00143D95">
        <w:rPr>
          <w:color w:val="000000"/>
          <w:sz w:val="24"/>
          <w:szCs w:val="24"/>
          <w:lang w:eastAsia="ru-RU"/>
        </w:rPr>
        <w:t>М.П. «___» ________ 20__ г.</w:t>
      </w:r>
    </w:p>
    <w:p w:rsidR="005D46D8" w:rsidRPr="00143D95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9263E3" w:rsidRPr="00143D95" w:rsidRDefault="009263E3" w:rsidP="009263E3">
      <w:pPr>
        <w:suppressAutoHyphens w:val="0"/>
        <w:rPr>
          <w:rFonts w:eastAsia="Calibri"/>
          <w:sz w:val="24"/>
          <w:szCs w:val="24"/>
          <w:lang w:eastAsia="en-US"/>
        </w:rPr>
        <w:sectPr w:rsidR="009263E3" w:rsidRPr="00143D95" w:rsidSect="00CF3FCC">
          <w:headerReference w:type="default" r:id="rId11"/>
          <w:pgSz w:w="11905" w:h="16837"/>
          <w:pgMar w:top="567" w:right="567" w:bottom="567" w:left="1276" w:header="720" w:footer="720" w:gutter="0"/>
          <w:cols w:space="720"/>
          <w:titlePg/>
          <w:docGrid w:linePitch="360"/>
        </w:sectPr>
      </w:pPr>
    </w:p>
    <w:tbl>
      <w:tblPr>
        <w:tblpPr w:leftFromText="180" w:rightFromText="180" w:tblpX="-318" w:tblpY="-570"/>
        <w:tblW w:w="15559" w:type="dxa"/>
        <w:tblLayout w:type="fixed"/>
        <w:tblLook w:val="04A0" w:firstRow="1" w:lastRow="0" w:firstColumn="1" w:lastColumn="0" w:noHBand="0" w:noVBand="1"/>
      </w:tblPr>
      <w:tblGrid>
        <w:gridCol w:w="15559"/>
      </w:tblGrid>
      <w:tr w:rsidR="005D46D8" w:rsidRPr="00143D95" w:rsidTr="00BC70ED">
        <w:trPr>
          <w:trHeight w:val="346"/>
        </w:trPr>
        <w:tc>
          <w:tcPr>
            <w:tcW w:w="15559" w:type="dxa"/>
            <w:tcBorders>
              <w:left w:val="nil"/>
            </w:tcBorders>
            <w:hideMark/>
          </w:tcPr>
          <w:p w:rsidR="009263E3" w:rsidRPr="00143D95" w:rsidRDefault="009263E3" w:rsidP="00BC70ED">
            <w:pPr>
              <w:suppressAutoHyphens w:val="0"/>
              <w:ind w:left="9204" w:right="-598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D46D8" w:rsidRPr="0000258F" w:rsidRDefault="00DD5F8D" w:rsidP="00DD5F8D">
            <w:pPr>
              <w:suppressAutoHyphens w:val="0"/>
              <w:ind w:right="-598"/>
              <w:rPr>
                <w:rFonts w:eastAsia="Calibri"/>
                <w:sz w:val="24"/>
                <w:szCs w:val="24"/>
                <w:lang w:eastAsia="en-US"/>
              </w:rPr>
            </w:pPr>
            <w:r w:rsidRPr="00143D95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</w:t>
            </w:r>
            <w:r w:rsidRPr="0000258F"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r w:rsidR="0000258F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</w:t>
            </w:r>
            <w:r w:rsidR="005D46D8" w:rsidRPr="0000258F">
              <w:rPr>
                <w:rFonts w:eastAsia="Calibri"/>
                <w:sz w:val="24"/>
                <w:szCs w:val="24"/>
                <w:lang w:eastAsia="en-US"/>
              </w:rPr>
              <w:t xml:space="preserve">Приложение № </w:t>
            </w:r>
            <w:r w:rsidR="004E2EBD" w:rsidRPr="0000258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DD5F8D" w:rsidRPr="0000258F" w:rsidRDefault="00DD5F8D" w:rsidP="00DD5F8D">
            <w:pPr>
              <w:suppressAutoHyphens w:val="0"/>
              <w:ind w:right="-598"/>
              <w:rPr>
                <w:rFonts w:eastAsia="Calibri"/>
                <w:sz w:val="24"/>
                <w:szCs w:val="24"/>
                <w:lang w:eastAsia="en-US"/>
              </w:rPr>
            </w:pPr>
            <w:r w:rsidRPr="0000258F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</w:t>
            </w:r>
            <w:r w:rsidR="0000258F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</w:t>
            </w:r>
            <w:r w:rsidRPr="0000258F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D14999">
              <w:rPr>
                <w:rFonts w:eastAsia="Calibri"/>
                <w:sz w:val="24"/>
                <w:szCs w:val="24"/>
                <w:lang w:eastAsia="en-US"/>
              </w:rPr>
              <w:t>к а</w:t>
            </w:r>
            <w:r w:rsidR="005D46D8" w:rsidRPr="0000258F">
              <w:rPr>
                <w:rFonts w:eastAsia="Calibri"/>
                <w:sz w:val="24"/>
                <w:szCs w:val="24"/>
                <w:lang w:eastAsia="en-US"/>
              </w:rPr>
              <w:t xml:space="preserve">дминистративному регламенту по предоставлению </w:t>
            </w:r>
            <w:r w:rsidRPr="000025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0258F" w:rsidRPr="000B1CEE" w:rsidRDefault="00DD5F8D" w:rsidP="0000258F">
            <w:pPr>
              <w:widowControl w:val="0"/>
              <w:autoSpaceDE w:val="0"/>
              <w:autoSpaceDN w:val="0"/>
              <w:adjustRightInd w:val="0"/>
              <w:ind w:left="9815" w:hanging="9815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00258F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</w:t>
            </w:r>
            <w:r w:rsidR="0000258F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</w:t>
            </w:r>
            <w:r w:rsidR="005D46D8" w:rsidRPr="0000258F"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услуги </w:t>
            </w:r>
            <w:r w:rsidR="0000258F" w:rsidRPr="000B1CEE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00258F" w:rsidRPr="000B1CEE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Выдача копий архивных </w:t>
            </w:r>
            <w:r w:rsidR="0000258F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</w:t>
            </w:r>
            <w:r w:rsidR="0000258F" w:rsidRPr="000B1CEE">
              <w:rPr>
                <w:bCs/>
                <w:color w:val="000000" w:themeColor="text1"/>
                <w:sz w:val="24"/>
                <w:szCs w:val="24"/>
                <w:lang w:eastAsia="ru-RU"/>
              </w:rPr>
              <w:t>документов,</w:t>
            </w:r>
            <w:r w:rsidR="0000258F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0258F" w:rsidRPr="000B1CEE">
              <w:rPr>
                <w:bCs/>
                <w:color w:val="000000" w:themeColor="text1"/>
                <w:sz w:val="24"/>
                <w:szCs w:val="24"/>
                <w:lang w:eastAsia="ru-RU"/>
              </w:rPr>
              <w:t>подтверждающих право на владение землей</w:t>
            </w:r>
            <w:r w:rsidR="0000258F" w:rsidRPr="000B1CEE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00258F" w:rsidRPr="000B1CEE">
              <w:rPr>
                <w:sz w:val="24"/>
                <w:szCs w:val="24"/>
              </w:rPr>
              <w:t xml:space="preserve"> </w:t>
            </w:r>
            <w:r w:rsidR="0000258F" w:rsidRPr="000B1CEE">
              <w:rPr>
                <w:rFonts w:eastAsia="Calibri"/>
                <w:bCs/>
                <w:sz w:val="24"/>
                <w:szCs w:val="24"/>
              </w:rPr>
              <w:t>в городском округе город Октябрьский</w:t>
            </w:r>
          </w:p>
          <w:p w:rsidR="005D46D8" w:rsidRPr="0000258F" w:rsidRDefault="0000258F" w:rsidP="0000258F">
            <w:pPr>
              <w:suppressAutoHyphens w:val="0"/>
              <w:ind w:right="-598"/>
              <w:rPr>
                <w:rFonts w:eastAsia="Calibri"/>
                <w:sz w:val="24"/>
                <w:szCs w:val="24"/>
                <w:lang w:eastAsia="en-US"/>
              </w:rPr>
            </w:pPr>
            <w:r w:rsidRPr="000B1CEE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0B1CEE">
              <w:rPr>
                <w:rFonts w:eastAsia="Calibri"/>
                <w:bCs/>
                <w:sz w:val="24"/>
                <w:szCs w:val="24"/>
              </w:rPr>
              <w:t>Республики Башкортостан</w:t>
            </w:r>
          </w:p>
          <w:p w:rsidR="005D46D8" w:rsidRPr="0000258F" w:rsidRDefault="005D46D8" w:rsidP="00BC70ED">
            <w:pPr>
              <w:suppressAutoHyphens w:val="0"/>
              <w:ind w:left="9204" w:right="-598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D46D8" w:rsidRPr="0000258F" w:rsidRDefault="005D46D8" w:rsidP="00BC70ED">
            <w:pPr>
              <w:suppressAutoHyphens w:val="0"/>
              <w:ind w:left="9204" w:right="-598"/>
              <w:rPr>
                <w:rFonts w:eastAsia="Calibri"/>
                <w:sz w:val="24"/>
                <w:szCs w:val="24"/>
                <w:lang w:eastAsia="en-US"/>
              </w:rPr>
            </w:pPr>
          </w:p>
          <w:tbl>
            <w:tblPr>
              <w:tblStyle w:val="22"/>
              <w:tblW w:w="5000" w:type="pct"/>
              <w:tblBorders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6"/>
              <w:gridCol w:w="2269"/>
              <w:gridCol w:w="2137"/>
              <w:gridCol w:w="2140"/>
              <w:gridCol w:w="2275"/>
              <w:gridCol w:w="4266"/>
            </w:tblGrid>
            <w:tr w:rsidR="005D46D8" w:rsidRPr="0000258F" w:rsidTr="00BC70ED">
              <w:trPr>
                <w:cantSplit/>
                <w:trHeight w:val="1134"/>
              </w:trPr>
              <w:tc>
                <w:tcPr>
                  <w:tcW w:w="732" w:type="pct"/>
                  <w:vAlign w:val="center"/>
                </w:tcPr>
                <w:p w:rsidR="005D46D8" w:rsidRPr="0000258F" w:rsidRDefault="005D46D8" w:rsidP="00130AE5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Основание для начала административной процедуры</w:t>
                  </w:r>
                </w:p>
              </w:tc>
              <w:tc>
                <w:tcPr>
                  <w:tcW w:w="740" w:type="pct"/>
                  <w:vAlign w:val="center"/>
                </w:tcPr>
                <w:p w:rsidR="005D46D8" w:rsidRPr="0000258F" w:rsidRDefault="005D46D8" w:rsidP="00130AE5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Содержание административных действий</w:t>
                  </w:r>
                </w:p>
              </w:tc>
              <w:tc>
                <w:tcPr>
                  <w:tcW w:w="697" w:type="pct"/>
                  <w:vAlign w:val="center"/>
                </w:tcPr>
                <w:p w:rsidR="005D46D8" w:rsidRPr="0000258F" w:rsidRDefault="005D46D8" w:rsidP="00130AE5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Срок выполнения административных действий</w:t>
                  </w:r>
                </w:p>
              </w:tc>
              <w:tc>
                <w:tcPr>
                  <w:tcW w:w="698" w:type="pct"/>
                  <w:vAlign w:val="center"/>
                </w:tcPr>
                <w:p w:rsidR="005D46D8" w:rsidRPr="0000258F" w:rsidRDefault="005D46D8" w:rsidP="00130AE5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Должностное лицо, ответственное за выполнение административного действия</w:t>
                  </w:r>
                </w:p>
              </w:tc>
              <w:tc>
                <w:tcPr>
                  <w:tcW w:w="742" w:type="pct"/>
                  <w:vAlign w:val="center"/>
                </w:tcPr>
                <w:p w:rsidR="005D46D8" w:rsidRPr="0000258F" w:rsidRDefault="005D46D8" w:rsidP="00130AE5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Критерии принятия решения</w:t>
                  </w:r>
                </w:p>
              </w:tc>
              <w:tc>
                <w:tcPr>
                  <w:tcW w:w="1391" w:type="pct"/>
                  <w:vAlign w:val="center"/>
                </w:tcPr>
                <w:p w:rsidR="005D46D8" w:rsidRPr="0000258F" w:rsidRDefault="005D46D8" w:rsidP="00130AE5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Результат административного действия, способ фиксации</w:t>
                  </w:r>
                </w:p>
              </w:tc>
            </w:tr>
          </w:tbl>
          <w:p w:rsidR="005D46D8" w:rsidRPr="0000258F" w:rsidRDefault="005D46D8" w:rsidP="00BC70ED">
            <w:pPr>
              <w:suppressAutoHyphens w:val="0"/>
              <w:ind w:left="9204" w:right="-598"/>
              <w:rPr>
                <w:rFonts w:eastAsia="Calibri"/>
                <w:sz w:val="24"/>
                <w:szCs w:val="24"/>
                <w:lang w:eastAsia="en-US"/>
              </w:rPr>
            </w:pPr>
          </w:p>
          <w:tbl>
            <w:tblPr>
              <w:tblStyle w:val="22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206"/>
              <w:gridCol w:w="37"/>
              <w:gridCol w:w="2137"/>
              <w:gridCol w:w="21"/>
              <w:gridCol w:w="2150"/>
              <w:gridCol w:w="101"/>
              <w:gridCol w:w="1996"/>
              <w:gridCol w:w="144"/>
              <w:gridCol w:w="2027"/>
              <w:gridCol w:w="245"/>
              <w:gridCol w:w="4269"/>
            </w:tblGrid>
            <w:tr w:rsidR="005D46D8" w:rsidRPr="0000258F" w:rsidTr="00BC70ED">
              <w:trPr>
                <w:tblHeader/>
              </w:trPr>
              <w:tc>
                <w:tcPr>
                  <w:tcW w:w="731" w:type="pct"/>
                  <w:gridSpan w:val="2"/>
                  <w:vAlign w:val="center"/>
                </w:tcPr>
                <w:p w:rsidR="005D46D8" w:rsidRPr="0000258F" w:rsidRDefault="005D46D8" w:rsidP="00130AE5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97" w:type="pct"/>
                  <w:vAlign w:val="center"/>
                </w:tcPr>
                <w:p w:rsidR="005D46D8" w:rsidRPr="0000258F" w:rsidRDefault="005D46D8" w:rsidP="00130AE5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741" w:type="pct"/>
                  <w:gridSpan w:val="3"/>
                  <w:vAlign w:val="center"/>
                </w:tcPr>
                <w:p w:rsidR="005D46D8" w:rsidRPr="0000258F" w:rsidRDefault="005D46D8" w:rsidP="00130AE5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698" w:type="pct"/>
                  <w:gridSpan w:val="2"/>
                  <w:vAlign w:val="center"/>
                </w:tcPr>
                <w:p w:rsidR="005D46D8" w:rsidRPr="0000258F" w:rsidRDefault="005D46D8" w:rsidP="00130AE5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741" w:type="pct"/>
                  <w:gridSpan w:val="2"/>
                  <w:vAlign w:val="center"/>
                </w:tcPr>
                <w:p w:rsidR="005D46D8" w:rsidRPr="0000258F" w:rsidRDefault="005D46D8" w:rsidP="00130AE5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392" w:type="pct"/>
                  <w:vAlign w:val="center"/>
                </w:tcPr>
                <w:p w:rsidR="005D46D8" w:rsidRPr="0000258F" w:rsidRDefault="005D46D8" w:rsidP="00130AE5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5D46D8" w:rsidRPr="0000258F" w:rsidTr="00BC70ED">
              <w:tc>
                <w:tcPr>
                  <w:tcW w:w="5000" w:type="pct"/>
                  <w:gridSpan w:val="11"/>
                </w:tcPr>
                <w:p w:rsidR="005D46D8" w:rsidRPr="0000258F" w:rsidRDefault="005D46D8" w:rsidP="00130AE5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1. Прием и регистрация заявления</w:t>
                  </w:r>
                </w:p>
              </w:tc>
            </w:tr>
            <w:tr w:rsidR="005D46D8" w:rsidRPr="0000258F" w:rsidTr="00BC70ED">
              <w:trPr>
                <w:trHeight w:val="846"/>
              </w:trPr>
              <w:tc>
                <w:tcPr>
                  <w:tcW w:w="731" w:type="pct"/>
                  <w:gridSpan w:val="2"/>
                </w:tcPr>
                <w:p w:rsidR="005D46D8" w:rsidRPr="0000258F" w:rsidRDefault="005D46D8" w:rsidP="00130AE5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поступление заявления и документов в Уполномоченн</w:t>
                  </w:r>
                  <w:r w:rsidR="000B2FD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ое учреждение</w:t>
                  </w:r>
                </w:p>
              </w:tc>
              <w:tc>
                <w:tcPr>
                  <w:tcW w:w="697" w:type="pct"/>
                </w:tcPr>
                <w:p w:rsidR="005D46D8" w:rsidRPr="0000258F" w:rsidRDefault="005D46D8" w:rsidP="00130AE5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прием и регистрация заявления    </w:t>
                  </w:r>
                  <w:r w:rsidR="00E207DE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и прилагаемых документов 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           </w:t>
                  </w:r>
                </w:p>
              </w:tc>
              <w:tc>
                <w:tcPr>
                  <w:tcW w:w="741" w:type="pct"/>
                  <w:gridSpan w:val="3"/>
                </w:tcPr>
                <w:p w:rsidR="005D46D8" w:rsidRPr="0000258F" w:rsidRDefault="005D46D8" w:rsidP="00130AE5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</w:tcPr>
                <w:p w:rsidR="005D46D8" w:rsidRPr="0000258F" w:rsidRDefault="005D46D8" w:rsidP="00130AE5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должностное лицо </w:t>
                  </w:r>
                  <w:r w:rsidR="000B2FDF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Уполномоченн</w:t>
                  </w:r>
                  <w:r w:rsidR="000B2FD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ого учреждения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, ответственное за регистрацию корреспонденции </w:t>
                  </w:r>
                </w:p>
              </w:tc>
              <w:tc>
                <w:tcPr>
                  <w:tcW w:w="741" w:type="pct"/>
                  <w:gridSpan w:val="2"/>
                </w:tcPr>
                <w:p w:rsidR="005D46D8" w:rsidRPr="0000258F" w:rsidRDefault="005D46D8" w:rsidP="00130AE5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наличие/отсутствие оснований для отказа в приеме документов, предусмотренных пунктами </w:t>
                  </w:r>
                  <w:r w:rsidR="005F376D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2.</w:t>
                  </w:r>
                  <w:r w:rsidR="00FE52FA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13, 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2.1</w:t>
                  </w:r>
                  <w:r w:rsidR="00391E7A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4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="00D14999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а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дминистративного регламента </w:t>
                  </w:r>
                </w:p>
              </w:tc>
              <w:tc>
                <w:tcPr>
                  <w:tcW w:w="1392" w:type="pct"/>
                </w:tcPr>
                <w:p w:rsidR="005D46D8" w:rsidRPr="0000258F" w:rsidRDefault="005D46D8" w:rsidP="00130AE5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выдача расписки в получении документов с указанием их перечня и даты получения (приложение № 1 к </w:t>
                  </w:r>
                  <w:r w:rsidR="00D14999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а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дминистративному регламенту);</w:t>
                  </w:r>
                </w:p>
                <w:p w:rsidR="005D46D8" w:rsidRPr="0000258F" w:rsidRDefault="005D46D8" w:rsidP="00130AE5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регистрация заявления и документов               в системе входящей корреспонденции</w:t>
                  </w:r>
                </w:p>
                <w:p w:rsidR="005D46D8" w:rsidRPr="0000258F" w:rsidRDefault="005D46D8" w:rsidP="00130AE5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СЭД «Дело» (присвоение номера и датирование); </w:t>
                  </w:r>
                </w:p>
                <w:p w:rsidR="005D46D8" w:rsidRPr="0000258F" w:rsidRDefault="005D46D8" w:rsidP="00130AE5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назначение  должностного</w:t>
                  </w:r>
                  <w:proofErr w:type="gramEnd"/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лица,</w:t>
                  </w:r>
                </w:p>
                <w:p w:rsidR="005D46D8" w:rsidRPr="0000258F" w:rsidRDefault="005D46D8" w:rsidP="00130AE5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ответственного за </w:t>
                  </w:r>
                  <w:proofErr w:type="gramStart"/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предоставление  муниципальной</w:t>
                  </w:r>
                  <w:proofErr w:type="gramEnd"/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услуги, и передача ему документов;</w:t>
                  </w:r>
                </w:p>
                <w:p w:rsidR="005D46D8" w:rsidRPr="0000258F" w:rsidRDefault="005D46D8" w:rsidP="00130AE5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отказ в приеме документов:</w:t>
                  </w:r>
                </w:p>
                <w:p w:rsidR="005D46D8" w:rsidRPr="0000258F" w:rsidRDefault="005D46D8" w:rsidP="00130AE5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в случае личного обращения                </w:t>
                  </w:r>
                  <w:proofErr w:type="gramStart"/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в </w:t>
                  </w:r>
                  <w:r w:rsidR="000B2FDF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Уполномоченн</w:t>
                  </w:r>
                  <w:r w:rsidR="000B2FD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ое</w:t>
                  </w:r>
                  <w:proofErr w:type="gramEnd"/>
                  <w:r w:rsidR="000B2FD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учреждение</w:t>
                  </w:r>
                  <w:r w:rsidR="000B2FDF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по основанию, указанному в </w:t>
                  </w:r>
                  <w:r w:rsidR="00D14999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пункте 2.13. а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дминистративного регламента, – в устной форме;</w:t>
                  </w:r>
                </w:p>
                <w:p w:rsidR="005D46D8" w:rsidRPr="0000258F" w:rsidRDefault="005D46D8" w:rsidP="00130AE5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в случае поступления через РПГУ – в форме электронного уведомления (приложение № 2         </w:t>
                  </w:r>
                  <w:r w:rsidR="00D14999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к а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дминистративному регламенту), подписанного усиленной квалифицированной подписью должностного</w:t>
                  </w:r>
                  <w:r w:rsidR="000B2FD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лица</w:t>
                  </w:r>
                  <w:r w:rsidR="000B2FDF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Уполномоченн</w:t>
                  </w:r>
                  <w:r w:rsidR="000B2FD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ого учреждения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и направленного в личный кабинет заявителя на РПГУ;</w:t>
                  </w:r>
                </w:p>
                <w:p w:rsidR="004E2EBD" w:rsidRPr="0000258F" w:rsidRDefault="005D46D8" w:rsidP="00130AE5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в случае поступления почтовым отправлением или через многофункциональный центр</w:t>
                  </w:r>
                </w:p>
                <w:p w:rsidR="005D46D8" w:rsidRPr="0000258F" w:rsidRDefault="005D46D8" w:rsidP="00130AE5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в форме уведомления (приложение № </w:t>
                  </w:r>
                  <w:r w:rsidR="004E2EBD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3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к </w:t>
                  </w:r>
                  <w:r w:rsidR="00D14999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а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дминистративному регламенту) на бумажном носителе, направленного на почтовый адрес заявителя, указанный в заявлении</w:t>
                  </w:r>
                  <w:r w:rsidR="004E2EBD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5D46D8" w:rsidRPr="0000258F" w:rsidTr="00BC70ED">
              <w:trPr>
                <w:trHeight w:val="396"/>
              </w:trPr>
              <w:tc>
                <w:tcPr>
                  <w:tcW w:w="5000" w:type="pct"/>
                  <w:gridSpan w:val="11"/>
                </w:tcPr>
                <w:p w:rsidR="005D46D8" w:rsidRPr="0000258F" w:rsidRDefault="000B42FF" w:rsidP="00130AE5">
                  <w:pPr>
                    <w:framePr w:hSpace="180" w:wrap="around" w:hAnchor="text" w:x="-318" w:y="-570"/>
                    <w:widowControl w:val="0"/>
                    <w:suppressAutoHyphens w:val="0"/>
                    <w:contextualSpacing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2. Рассмотрение заявления и</w:t>
                  </w:r>
                  <w:r w:rsidR="005D46D8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приложенны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х</w:t>
                  </w:r>
                  <w:r w:rsidR="005D46D8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к нему документ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ов</w:t>
                  </w:r>
                  <w:r w:rsidR="005D46D8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714B4C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формирование и направление межведомственных запросов</w:t>
                  </w:r>
                </w:p>
              </w:tc>
            </w:tr>
            <w:tr w:rsidR="00F00F13" w:rsidRPr="0000258F" w:rsidTr="00BC70ED">
              <w:trPr>
                <w:trHeight w:val="279"/>
              </w:trPr>
              <w:tc>
                <w:tcPr>
                  <w:tcW w:w="719" w:type="pct"/>
                  <w:vMerge w:val="restart"/>
                </w:tcPr>
                <w:p w:rsidR="00F00F13" w:rsidRPr="0000258F" w:rsidRDefault="00F00F13" w:rsidP="00130AE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пакет зарегистрированных документов, поступивших должностному лицу,</w:t>
                  </w:r>
                </w:p>
                <w:p w:rsidR="00F00F13" w:rsidRPr="0000258F" w:rsidRDefault="00F00F13" w:rsidP="00130AE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ответственному за </w:t>
                  </w:r>
                  <w:proofErr w:type="gramStart"/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предоставление  муниципальной</w:t>
                  </w:r>
                  <w:proofErr w:type="gramEnd"/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услуги</w:t>
                  </w:r>
                </w:p>
              </w:tc>
              <w:tc>
                <w:tcPr>
                  <w:tcW w:w="709" w:type="pct"/>
                  <w:gridSpan w:val="2"/>
                </w:tcPr>
                <w:p w:rsidR="00F00F13" w:rsidRPr="0000258F" w:rsidRDefault="00F00F13" w:rsidP="00130AE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проверка зарегистрированных документов на предмет комплектности </w:t>
                  </w:r>
                </w:p>
              </w:tc>
              <w:tc>
                <w:tcPr>
                  <w:tcW w:w="741" w:type="pct"/>
                  <w:gridSpan w:val="3"/>
                  <w:vMerge w:val="restart"/>
                </w:tcPr>
                <w:p w:rsidR="00F00F13" w:rsidRPr="0000258F" w:rsidRDefault="00F00F13" w:rsidP="00130AE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  <w:vMerge w:val="restart"/>
                </w:tcPr>
                <w:p w:rsidR="00F00F13" w:rsidRPr="0000258F" w:rsidRDefault="00F00F13" w:rsidP="00130AE5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должностное </w:t>
                  </w:r>
                  <w:proofErr w:type="gramStart"/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лицо </w:t>
                  </w:r>
                  <w:r w:rsidR="000B2FDF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Уполномоченн</w:t>
                  </w:r>
                  <w:r w:rsidR="000B2FD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ого</w:t>
                  </w:r>
                  <w:proofErr w:type="gramEnd"/>
                  <w:r w:rsidR="000B2FD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учреждения</w:t>
                  </w:r>
                  <w:r w:rsidR="000B2FDF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, ответственное за предоставление муниципальной услуги</w:t>
                  </w:r>
                </w:p>
              </w:tc>
              <w:tc>
                <w:tcPr>
                  <w:tcW w:w="741" w:type="pct"/>
                  <w:gridSpan w:val="2"/>
                </w:tcPr>
                <w:p w:rsidR="00F00F13" w:rsidRPr="0000258F" w:rsidRDefault="00F00F13" w:rsidP="00130AE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392" w:type="pct"/>
                </w:tcPr>
                <w:p w:rsidR="00F00F13" w:rsidRPr="0000258F" w:rsidRDefault="00F00F13" w:rsidP="00130AE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F00F13" w:rsidRPr="0000258F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00258F" w:rsidRDefault="00F00F13" w:rsidP="00130AE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00258F" w:rsidRDefault="00F00F13" w:rsidP="00130AE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3"/>
                  <w:vMerge/>
                </w:tcPr>
                <w:p w:rsidR="00F00F13" w:rsidRPr="0000258F" w:rsidRDefault="00F00F13" w:rsidP="00130AE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8" w:type="pct"/>
                  <w:gridSpan w:val="2"/>
                  <w:vMerge/>
                </w:tcPr>
                <w:p w:rsidR="00F00F13" w:rsidRPr="0000258F" w:rsidRDefault="00F00F13" w:rsidP="00130AE5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00258F" w:rsidRDefault="00F00F13" w:rsidP="00130AE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отсутствие документов, необходимых для предоставления муниципальной 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услуги, находящихся в распоряжении государственных органов (организаций)</w:t>
                  </w:r>
                </w:p>
              </w:tc>
              <w:tc>
                <w:tcPr>
                  <w:tcW w:w="1392" w:type="pct"/>
                </w:tcPr>
                <w:p w:rsidR="00F00F13" w:rsidRPr="0000258F" w:rsidRDefault="00F00F13" w:rsidP="00130AE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-</w:t>
                  </w:r>
                </w:p>
              </w:tc>
            </w:tr>
            <w:tr w:rsidR="00F00F13" w:rsidRPr="0000258F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00258F" w:rsidRDefault="00F00F13" w:rsidP="00130AE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00258F" w:rsidRDefault="00F00F13" w:rsidP="00130AE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формирование полного комплекта документов</w:t>
                  </w:r>
                </w:p>
              </w:tc>
              <w:tc>
                <w:tcPr>
                  <w:tcW w:w="741" w:type="pct"/>
                  <w:gridSpan w:val="3"/>
                </w:tcPr>
                <w:p w:rsidR="00F00F13" w:rsidRPr="0000258F" w:rsidRDefault="00F00F13" w:rsidP="00130AE5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3 рабочих дня </w:t>
                  </w:r>
                </w:p>
              </w:tc>
              <w:tc>
                <w:tcPr>
                  <w:tcW w:w="698" w:type="pct"/>
                  <w:gridSpan w:val="2"/>
                  <w:vMerge/>
                </w:tcPr>
                <w:p w:rsidR="00F00F13" w:rsidRPr="0000258F" w:rsidRDefault="00F00F13" w:rsidP="00130AE5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00258F" w:rsidRDefault="00F00F13" w:rsidP="00130AE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392" w:type="pct"/>
                </w:tcPr>
                <w:p w:rsidR="00F00F13" w:rsidRPr="0000258F" w:rsidRDefault="00F00F13" w:rsidP="00130AE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</w:t>
                  </w:r>
                </w:p>
              </w:tc>
            </w:tr>
            <w:tr w:rsidR="00F00F13" w:rsidRPr="0000258F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00258F" w:rsidRDefault="00F00F13" w:rsidP="00130AE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00258F" w:rsidRDefault="00F00F13" w:rsidP="00130AE5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Направление межведомственных запросов</w:t>
                  </w:r>
                </w:p>
              </w:tc>
              <w:tc>
                <w:tcPr>
                  <w:tcW w:w="741" w:type="pct"/>
                  <w:gridSpan w:val="3"/>
                </w:tcPr>
                <w:p w:rsidR="00F00F13" w:rsidRPr="0000258F" w:rsidRDefault="00F00F13" w:rsidP="00130AE5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</w:tcPr>
                <w:p w:rsidR="00F00F13" w:rsidRPr="0000258F" w:rsidRDefault="00F00F13" w:rsidP="00130AE5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00258F" w:rsidRDefault="00F00F13" w:rsidP="00130AE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Отсутствие </w:t>
                  </w:r>
                  <w:proofErr w:type="gramStart"/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основа-</w:t>
                  </w:r>
                  <w:proofErr w:type="spellStart"/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ний</w:t>
                  </w:r>
                  <w:proofErr w:type="spellEnd"/>
                  <w:proofErr w:type="gramEnd"/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,</w:t>
                  </w:r>
                  <w:r w:rsidR="00D14999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предусмотрен-</w:t>
                  </w:r>
                  <w:proofErr w:type="spellStart"/>
                  <w:r w:rsidR="00D14999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ных</w:t>
                  </w:r>
                  <w:proofErr w:type="spellEnd"/>
                  <w:r w:rsidR="00D14999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пунктом 2.13 а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дминистративного регламента; 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      </w:r>
                </w:p>
              </w:tc>
              <w:tc>
                <w:tcPr>
                  <w:tcW w:w="1392" w:type="pct"/>
                </w:tcPr>
                <w:p w:rsidR="00F00F13" w:rsidRPr="0000258F" w:rsidRDefault="00F00F13" w:rsidP="00130AE5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Направление межведомственного запроса в органы (организации), предоставляющие документы (сведения), предусмотренные пунктом 2.10 </w:t>
                  </w:r>
                  <w:r w:rsidR="00D14999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а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      </w:r>
                </w:p>
                <w:p w:rsidR="00F00F13" w:rsidRPr="0000258F" w:rsidRDefault="00F00F13" w:rsidP="00130AE5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внесение записи в Журнал регистрации исходящих межведомственных запросов и поступивших на них ответов</w:t>
                  </w:r>
                </w:p>
              </w:tc>
            </w:tr>
            <w:tr w:rsidR="00DE0628" w:rsidRPr="0000258F" w:rsidTr="00BC70ED">
              <w:trPr>
                <w:trHeight w:val="279"/>
              </w:trPr>
              <w:tc>
                <w:tcPr>
                  <w:tcW w:w="719" w:type="pct"/>
                </w:tcPr>
                <w:p w:rsidR="00DE0628" w:rsidRPr="0000258F" w:rsidRDefault="00DE0628" w:rsidP="00130AE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DE0628" w:rsidRPr="0000258F" w:rsidRDefault="00DE0628" w:rsidP="00130AE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Получение ответов на межведомственные запросы, 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формирование полного комплекта документов</w:t>
                  </w:r>
                </w:p>
              </w:tc>
              <w:tc>
                <w:tcPr>
                  <w:tcW w:w="741" w:type="pct"/>
                  <w:gridSpan w:val="3"/>
                </w:tcPr>
                <w:p w:rsidR="00DE0628" w:rsidRPr="0000258F" w:rsidRDefault="00DE0628" w:rsidP="00130AE5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5 рабочих дней со дня направления межведомственного запроса в орган 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или организацию, предоставляющие документ и информацию, если иные сроки не предусмотрены законодательством РФ и РБ</w:t>
                  </w:r>
                </w:p>
              </w:tc>
              <w:tc>
                <w:tcPr>
                  <w:tcW w:w="698" w:type="pct"/>
                  <w:gridSpan w:val="2"/>
                </w:tcPr>
                <w:p w:rsidR="00DE0628" w:rsidRPr="0000258F" w:rsidRDefault="00DE0628" w:rsidP="00130AE5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DE0628" w:rsidRPr="0000258F" w:rsidRDefault="00DE0628" w:rsidP="00130AE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92" w:type="pct"/>
                </w:tcPr>
                <w:p w:rsidR="00DE0628" w:rsidRPr="0000258F" w:rsidRDefault="00DE0628" w:rsidP="00130AE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Получение документов (сведений), необходимых для предоставления муниципальной услуги и не 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представленных заявителем по собственной инициативе;</w:t>
                  </w:r>
                </w:p>
                <w:p w:rsidR="00DE0628" w:rsidRPr="0000258F" w:rsidRDefault="00DE0628" w:rsidP="00130AE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внесение записи в Журнал регистрации исходящих межведомственных запросов и поступивших на них ответов</w:t>
                  </w:r>
                </w:p>
              </w:tc>
            </w:tr>
            <w:tr w:rsidR="005D46D8" w:rsidRPr="0000258F" w:rsidTr="00BC70ED">
              <w:trPr>
                <w:trHeight w:val="192"/>
              </w:trPr>
              <w:tc>
                <w:tcPr>
                  <w:tcW w:w="5000" w:type="pct"/>
                  <w:gridSpan w:val="11"/>
                  <w:tcBorders>
                    <w:left w:val="single" w:sz="4" w:space="0" w:color="auto"/>
                  </w:tcBorders>
                </w:tcPr>
                <w:p w:rsidR="005D46D8" w:rsidRPr="0000258F" w:rsidRDefault="005D46D8" w:rsidP="00130AE5">
                  <w:pPr>
                    <w:framePr w:hSpace="180" w:wrap="around" w:hAnchor="text" w:x="-318" w:y="-570"/>
                    <w:tabs>
                      <w:tab w:val="left" w:pos="1418"/>
                      <w:tab w:val="left" w:pos="2127"/>
                    </w:tabs>
                    <w:suppressAutoHyphens w:val="0"/>
                    <w:ind w:firstLine="567"/>
                    <w:contextualSpacing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3. Принятие решения о выдаче </w:t>
                  </w:r>
                  <w:r w:rsidR="000B42FF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копий документов (отказе в выдаче архивных копий документов)</w:t>
                  </w:r>
                </w:p>
              </w:tc>
            </w:tr>
            <w:tr w:rsidR="005D46D8" w:rsidRPr="0000258F" w:rsidTr="00BC70ED">
              <w:trPr>
                <w:trHeight w:val="192"/>
              </w:trPr>
              <w:tc>
                <w:tcPr>
                  <w:tcW w:w="7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00258F" w:rsidRDefault="005D46D8" w:rsidP="00130AE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сформированный комплект документов, необходимых для предоставления муниципальной услуги</w:t>
                  </w:r>
                </w:p>
              </w:tc>
              <w:tc>
                <w:tcPr>
                  <w:tcW w:w="7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00258F" w:rsidRDefault="00814B5B" w:rsidP="00130AE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рассмотрение заявления и приложенных к нему </w:t>
                  </w:r>
                  <w:proofErr w:type="gramStart"/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документов </w:t>
                  </w:r>
                  <w:r w:rsidR="005D46D8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;</w:t>
                  </w:r>
                  <w:proofErr w:type="gramEnd"/>
                </w:p>
                <w:p w:rsidR="005D46D8" w:rsidRPr="0000258F" w:rsidRDefault="005D46D8" w:rsidP="00130AE5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подготовка </w:t>
                  </w:r>
                  <w:proofErr w:type="gramStart"/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проекта </w:t>
                  </w:r>
                  <w:r w:rsidRPr="0000258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архивной</w:t>
                  </w:r>
                  <w:proofErr w:type="gramEnd"/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копии, архивной справки, архивной выписки 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00258F" w:rsidRDefault="00D0693C" w:rsidP="00130AE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5 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00258F" w:rsidRDefault="005D46D8" w:rsidP="00130AE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должностное </w:t>
                  </w:r>
                  <w:proofErr w:type="gramStart"/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лицо </w:t>
                  </w:r>
                  <w:r w:rsidR="000B2FDF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Уполномоченн</w:t>
                  </w:r>
                  <w:r w:rsidR="000B2FD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ого</w:t>
                  </w:r>
                  <w:proofErr w:type="gramEnd"/>
                  <w:r w:rsidR="000B2FD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учреждения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, ответственное за предоставление муниципальной услуги</w:t>
                  </w:r>
                </w:p>
              </w:tc>
              <w:tc>
                <w:tcPr>
                  <w:tcW w:w="708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00258F" w:rsidRDefault="005D46D8" w:rsidP="00130AE5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основания отказа в предоставлении муниципальной услуги</w:t>
                  </w:r>
                  <w:r w:rsidR="00D14999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, предусмотренные пунктом 2.15 а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дминистративного регламента</w:t>
                  </w:r>
                </w:p>
              </w:tc>
              <w:tc>
                <w:tcPr>
                  <w:tcW w:w="14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00258F" w:rsidRDefault="007C18DF" w:rsidP="00130AE5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5D46D8" w:rsidRPr="0000258F" w:rsidTr="00BC70ED">
              <w:tc>
                <w:tcPr>
                  <w:tcW w:w="71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00258F" w:rsidRDefault="005D46D8" w:rsidP="00130AE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16" w:type="pct"/>
                  <w:gridSpan w:val="3"/>
                  <w:tcBorders>
                    <w:left w:val="single" w:sz="4" w:space="0" w:color="auto"/>
                  </w:tcBorders>
                </w:tcPr>
                <w:p w:rsidR="005D46D8" w:rsidRPr="0000258F" w:rsidRDefault="005D46D8" w:rsidP="00130AE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согласование, утверждение и </w:t>
                  </w:r>
                  <w:proofErr w:type="gramStart"/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регистрация </w:t>
                  </w:r>
                  <w:r w:rsidRPr="0000258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архивной</w:t>
                  </w:r>
                  <w:proofErr w:type="gramEnd"/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копии, а</w:t>
                  </w:r>
                  <w:r w:rsidR="00D0693C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рхивной справки, архивной выпис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ки</w:t>
                  </w:r>
                </w:p>
              </w:tc>
              <w:tc>
                <w:tcPr>
                  <w:tcW w:w="701" w:type="pct"/>
                  <w:tcBorders>
                    <w:right w:val="single" w:sz="4" w:space="0" w:color="auto"/>
                  </w:tcBorders>
                </w:tcPr>
                <w:p w:rsidR="005D46D8" w:rsidRPr="0000258F" w:rsidRDefault="007C18DF" w:rsidP="00130AE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2 </w:t>
                  </w:r>
                  <w:r w:rsidR="00D0693C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00258F" w:rsidRDefault="005D46D8" w:rsidP="00130AE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должностное </w:t>
                  </w:r>
                  <w:proofErr w:type="gramStart"/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лицо </w:t>
                  </w:r>
                  <w:r w:rsidR="000B2FDF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Уполномоченн</w:t>
                  </w:r>
                  <w:r w:rsidR="000B2FD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ого</w:t>
                  </w:r>
                  <w:proofErr w:type="gramEnd"/>
                  <w:r w:rsidR="000B2FD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учреждения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, ответственное за предоставление муниципальной услуги;</w:t>
                  </w:r>
                </w:p>
                <w:p w:rsidR="005D46D8" w:rsidRPr="0000258F" w:rsidRDefault="005D46D8" w:rsidP="00130AE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должностное </w:t>
                  </w:r>
                  <w:proofErr w:type="gramStart"/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лицо </w:t>
                  </w:r>
                  <w:r w:rsidR="000B2FDF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Уполномоченн</w:t>
                  </w:r>
                  <w:r w:rsidR="000B2FD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ого</w:t>
                  </w:r>
                  <w:proofErr w:type="gramEnd"/>
                  <w:r w:rsidR="000B2FD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учреждения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, ответственное за регистрацию корреспонденции</w:t>
                  </w:r>
                </w:p>
              </w:tc>
              <w:tc>
                <w:tcPr>
                  <w:tcW w:w="708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00258F" w:rsidRDefault="005D46D8" w:rsidP="00130AE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472" w:type="pct"/>
                  <w:gridSpan w:val="2"/>
                  <w:tcBorders>
                    <w:left w:val="single" w:sz="4" w:space="0" w:color="auto"/>
                  </w:tcBorders>
                </w:tcPr>
                <w:p w:rsidR="005D46D8" w:rsidRPr="0000258F" w:rsidRDefault="007C18DF" w:rsidP="00130AE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согласованная, утвержденная и </w:t>
                  </w:r>
                  <w:proofErr w:type="gramStart"/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регистрированная </w:t>
                  </w:r>
                  <w:r w:rsidRPr="0000258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архивная</w:t>
                  </w:r>
                  <w:proofErr w:type="gramEnd"/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копия, архивная справка, архивная выписка</w:t>
                  </w:r>
                </w:p>
              </w:tc>
            </w:tr>
            <w:tr w:rsidR="005D46D8" w:rsidRPr="0000258F" w:rsidTr="00BC70ED">
              <w:trPr>
                <w:trHeight w:val="192"/>
              </w:trPr>
              <w:tc>
                <w:tcPr>
                  <w:tcW w:w="5000" w:type="pct"/>
                  <w:gridSpan w:val="11"/>
                  <w:tcBorders>
                    <w:left w:val="single" w:sz="4" w:space="0" w:color="auto"/>
                  </w:tcBorders>
                </w:tcPr>
                <w:p w:rsidR="005D46D8" w:rsidRPr="0000258F" w:rsidRDefault="005D46D8" w:rsidP="00130AE5">
                  <w:pPr>
                    <w:framePr w:hSpace="180" w:wrap="around" w:hAnchor="text" w:x="-318" w:y="-570"/>
                    <w:widowControl w:val="0"/>
                    <w:suppressAutoHyphens w:val="0"/>
                    <w:contextualSpacing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4. Выдача результата предоставления</w:t>
                  </w:r>
                  <w:r w:rsidR="000B42FF" w:rsidRPr="0000258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B42FF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муниципальной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услуги заявителю</w:t>
                  </w:r>
                </w:p>
              </w:tc>
            </w:tr>
            <w:tr w:rsidR="005D46D8" w:rsidRPr="0000258F" w:rsidTr="00BC70ED">
              <w:trPr>
                <w:trHeight w:val="68"/>
              </w:trPr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00258F" w:rsidRDefault="005D46D8" w:rsidP="00130AE5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00258F" w:rsidRDefault="004A7D7E" w:rsidP="00130AE5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выдача </w:t>
                  </w:r>
                  <w:r w:rsidR="005D46D8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(направление) Заявителю результата муниципальной услуги </w:t>
                  </w:r>
                </w:p>
                <w:p w:rsidR="005D46D8" w:rsidRPr="0000258F" w:rsidRDefault="005D46D8" w:rsidP="00130AE5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00258F" w:rsidRDefault="005D46D8" w:rsidP="00130AE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2 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00258F" w:rsidRDefault="005D46D8" w:rsidP="00130AE5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должностное </w:t>
                  </w:r>
                  <w:proofErr w:type="gramStart"/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лицо </w:t>
                  </w:r>
                  <w:r w:rsidR="000B2FDF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Уполномоченн</w:t>
                  </w:r>
                  <w:r w:rsidR="000B2FD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ого</w:t>
                  </w:r>
                  <w:proofErr w:type="gramEnd"/>
                  <w:r w:rsidR="000B2FD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учреждения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, ответственное за предоставление муниципальной услуги</w:t>
                  </w:r>
                </w:p>
              </w:tc>
              <w:tc>
                <w:tcPr>
                  <w:tcW w:w="708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00258F" w:rsidRDefault="00515B42" w:rsidP="00130AE5">
                  <w:pPr>
                    <w:framePr w:hSpace="180" w:wrap="around" w:hAnchor="text" w:x="-318" w:y="-570"/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- отсутствие документа в </w:t>
                  </w:r>
                  <w:proofErr w:type="gramStart"/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архиве </w:t>
                  </w:r>
                  <w:r w:rsidR="000B2FDF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Уполномоченн</w:t>
                  </w:r>
                  <w:r w:rsidR="000B2FD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ого</w:t>
                  </w:r>
                  <w:proofErr w:type="gramEnd"/>
                  <w:r w:rsidR="000B2FD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учреждения</w:t>
                  </w:r>
                  <w:r w:rsidRPr="0000258F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515B42" w:rsidRPr="0000258F" w:rsidRDefault="009E42BD" w:rsidP="00130AE5">
                  <w:pPr>
                    <w:framePr w:hSpace="180" w:wrap="around" w:hAnchor="text" w:x="-318" w:y="-570"/>
                    <w:suppressAutoHyphens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258F">
                    <w:rPr>
                      <w:rFonts w:ascii="Times New Roman" w:hAnsi="Times New Roman"/>
                      <w:sz w:val="24"/>
                      <w:szCs w:val="24"/>
                    </w:rPr>
                    <w:t>-н</w:t>
                  </w:r>
                  <w:r w:rsidR="00515B42" w:rsidRPr="0000258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аличие/</w:t>
                  </w:r>
                  <w:r w:rsidRPr="0000258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5B42" w:rsidRPr="0000258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отсутствие согласия на обработку персональных данных лиц, не являющихся заявите</w:t>
                  </w:r>
                  <w:r w:rsidRPr="0000258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лями, в случае необходимости </w:t>
                  </w:r>
                  <w:r w:rsidR="00515B42" w:rsidRPr="0000258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осуществления </w:t>
                  </w:r>
                  <w:r w:rsidRPr="0000258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такой обработки</w:t>
                  </w:r>
                </w:p>
              </w:tc>
              <w:tc>
                <w:tcPr>
                  <w:tcW w:w="14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00258F" w:rsidRDefault="005D46D8" w:rsidP="00130AE5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архивная копия, архивная справка, архивная выписка, направленные (выданные) заявителю следующими способами:</w:t>
                  </w:r>
                </w:p>
                <w:p w:rsidR="00814B5B" w:rsidRPr="0000258F" w:rsidRDefault="00814B5B" w:rsidP="00130AE5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– в виде бумажного документа, который Заявитель получает непосредственно при личном обращении </w:t>
                  </w:r>
                  <w:proofErr w:type="gramStart"/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в </w:t>
                  </w:r>
                  <w:r w:rsidR="000B2FDF"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Уполномоченн</w:t>
                  </w:r>
                  <w:r w:rsidR="000B2FD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ом</w:t>
                  </w:r>
                  <w:proofErr w:type="gramEnd"/>
                  <w:r w:rsidR="000B2FD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учреждении</w:t>
                  </w: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814B5B" w:rsidRPr="0000258F" w:rsidRDefault="00814B5B" w:rsidP="00130AE5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– в виде бумажного документа, который Заявитель получает непосредственно при личном обращении в многофункциональном центре;</w:t>
                  </w:r>
                </w:p>
                <w:p w:rsidR="00814B5B" w:rsidRPr="0000258F" w:rsidRDefault="00814B5B" w:rsidP="00130AE5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– в виде бумажного документа, который направляется Заявителю посредством почтового отправления;</w:t>
                  </w:r>
                </w:p>
                <w:p w:rsidR="005D46D8" w:rsidRPr="0000258F" w:rsidRDefault="00814B5B" w:rsidP="00130AE5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0258F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– в виде электронного документа, который направляется Заявителю                       в «Личный кабинет» на РПГУ</w:t>
                  </w:r>
                </w:p>
              </w:tc>
            </w:tr>
          </w:tbl>
          <w:p w:rsidR="005D46D8" w:rsidRPr="00143D95" w:rsidRDefault="005D46D8" w:rsidP="00BC70ED">
            <w:pPr>
              <w:suppressAutoHyphens w:val="0"/>
              <w:ind w:right="-598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D46D8" w:rsidRPr="00143D95" w:rsidRDefault="005D46D8" w:rsidP="00BC70ED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5D46D8" w:rsidRPr="00143D95" w:rsidRDefault="005D46D8" w:rsidP="005D46D8">
      <w:pPr>
        <w:suppressAutoHyphens w:val="0"/>
        <w:rPr>
          <w:b/>
          <w:color w:val="000000" w:themeColor="text1"/>
          <w:sz w:val="24"/>
          <w:szCs w:val="24"/>
        </w:rPr>
      </w:pPr>
    </w:p>
    <w:sectPr w:rsidR="005D46D8" w:rsidRPr="00143D95" w:rsidSect="009263E3">
      <w:pgSz w:w="16837" w:h="11905" w:orient="landscape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C4C" w:rsidRDefault="00560C4C" w:rsidP="00F66349">
      <w:r>
        <w:separator/>
      </w:r>
    </w:p>
  </w:endnote>
  <w:endnote w:type="continuationSeparator" w:id="0">
    <w:p w:rsidR="00560C4C" w:rsidRDefault="00560C4C" w:rsidP="00F6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C4C" w:rsidRDefault="00560C4C" w:rsidP="00F66349">
      <w:r>
        <w:separator/>
      </w:r>
    </w:p>
  </w:footnote>
  <w:footnote w:type="continuationSeparator" w:id="0">
    <w:p w:rsidR="00560C4C" w:rsidRDefault="00560C4C" w:rsidP="00F66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466345"/>
      <w:docPartObj>
        <w:docPartGallery w:val="Page Numbers (Top of Page)"/>
        <w:docPartUnique/>
      </w:docPartObj>
    </w:sdtPr>
    <w:sdtEndPr/>
    <w:sdtContent>
      <w:p w:rsidR="00143D95" w:rsidRDefault="00143D9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BA4">
          <w:rPr>
            <w:noProof/>
          </w:rPr>
          <w:t>2</w:t>
        </w:r>
        <w:r>
          <w:fldChar w:fldCharType="end"/>
        </w:r>
      </w:p>
    </w:sdtContent>
  </w:sdt>
  <w:p w:rsidR="00143D95" w:rsidRDefault="00143D9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B"/>
    <w:multiLevelType w:val="multilevel"/>
    <w:tmpl w:val="0000000B"/>
    <w:name w:val="WW8Num1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10"/>
    <w:multiLevelType w:val="multilevel"/>
    <w:tmpl w:val="00000010"/>
    <w:name w:val="WW8Num1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61509D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FC06F11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4377DCB"/>
    <w:multiLevelType w:val="hybridMultilevel"/>
    <w:tmpl w:val="6D188E72"/>
    <w:lvl w:ilvl="0" w:tplc="9CA4D7C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2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2"/>
  </w:num>
  <w:num w:numId="7">
    <w:abstractNumId w:val="19"/>
  </w:num>
  <w:num w:numId="8">
    <w:abstractNumId w:val="17"/>
  </w:num>
  <w:num w:numId="9">
    <w:abstractNumId w:val="21"/>
  </w:num>
  <w:num w:numId="10">
    <w:abstractNumId w:val="23"/>
  </w:num>
  <w:num w:numId="11">
    <w:abstractNumId w:val="15"/>
  </w:num>
  <w:num w:numId="1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BB"/>
    <w:rsid w:val="00000EF3"/>
    <w:rsid w:val="000017D1"/>
    <w:rsid w:val="0000239C"/>
    <w:rsid w:val="0000258F"/>
    <w:rsid w:val="00004D98"/>
    <w:rsid w:val="00004DF5"/>
    <w:rsid w:val="000050E8"/>
    <w:rsid w:val="00007A29"/>
    <w:rsid w:val="00007E65"/>
    <w:rsid w:val="000130FD"/>
    <w:rsid w:val="00013FD2"/>
    <w:rsid w:val="000144A6"/>
    <w:rsid w:val="00020240"/>
    <w:rsid w:val="000205BE"/>
    <w:rsid w:val="000208E0"/>
    <w:rsid w:val="0002189D"/>
    <w:rsid w:val="000243ED"/>
    <w:rsid w:val="00025383"/>
    <w:rsid w:val="000274BB"/>
    <w:rsid w:val="00034822"/>
    <w:rsid w:val="00034973"/>
    <w:rsid w:val="000361D0"/>
    <w:rsid w:val="00037CE9"/>
    <w:rsid w:val="000401B8"/>
    <w:rsid w:val="00043064"/>
    <w:rsid w:val="000439A2"/>
    <w:rsid w:val="00044763"/>
    <w:rsid w:val="000466F8"/>
    <w:rsid w:val="000470C0"/>
    <w:rsid w:val="00050613"/>
    <w:rsid w:val="00055164"/>
    <w:rsid w:val="000560F7"/>
    <w:rsid w:val="00060271"/>
    <w:rsid w:val="00062765"/>
    <w:rsid w:val="00065696"/>
    <w:rsid w:val="00065C63"/>
    <w:rsid w:val="0006639C"/>
    <w:rsid w:val="00070BC1"/>
    <w:rsid w:val="000728B8"/>
    <w:rsid w:val="00076D47"/>
    <w:rsid w:val="00077340"/>
    <w:rsid w:val="00081295"/>
    <w:rsid w:val="0008177D"/>
    <w:rsid w:val="00082F8D"/>
    <w:rsid w:val="00083B82"/>
    <w:rsid w:val="000847CF"/>
    <w:rsid w:val="00087AD6"/>
    <w:rsid w:val="00090ADE"/>
    <w:rsid w:val="0009106F"/>
    <w:rsid w:val="000921FB"/>
    <w:rsid w:val="000A103D"/>
    <w:rsid w:val="000A1F3E"/>
    <w:rsid w:val="000A2D6C"/>
    <w:rsid w:val="000A3E32"/>
    <w:rsid w:val="000A52AC"/>
    <w:rsid w:val="000A66A2"/>
    <w:rsid w:val="000A6808"/>
    <w:rsid w:val="000A6940"/>
    <w:rsid w:val="000A710D"/>
    <w:rsid w:val="000A74BD"/>
    <w:rsid w:val="000A781A"/>
    <w:rsid w:val="000A7C05"/>
    <w:rsid w:val="000B1CEE"/>
    <w:rsid w:val="000B1EF3"/>
    <w:rsid w:val="000B2FDF"/>
    <w:rsid w:val="000B34CE"/>
    <w:rsid w:val="000B36C4"/>
    <w:rsid w:val="000B4161"/>
    <w:rsid w:val="000B42FF"/>
    <w:rsid w:val="000B4E33"/>
    <w:rsid w:val="000B6DF8"/>
    <w:rsid w:val="000C17A3"/>
    <w:rsid w:val="000C4849"/>
    <w:rsid w:val="000C4E39"/>
    <w:rsid w:val="000C530E"/>
    <w:rsid w:val="000C549E"/>
    <w:rsid w:val="000C5E10"/>
    <w:rsid w:val="000C5F8A"/>
    <w:rsid w:val="000D2239"/>
    <w:rsid w:val="000D7102"/>
    <w:rsid w:val="000D7A8C"/>
    <w:rsid w:val="000E211E"/>
    <w:rsid w:val="000E500A"/>
    <w:rsid w:val="000E7A93"/>
    <w:rsid w:val="000F0493"/>
    <w:rsid w:val="000F187B"/>
    <w:rsid w:val="000F29DA"/>
    <w:rsid w:val="000F5AE1"/>
    <w:rsid w:val="00100799"/>
    <w:rsid w:val="00100CA2"/>
    <w:rsid w:val="001010B0"/>
    <w:rsid w:val="00104059"/>
    <w:rsid w:val="00105310"/>
    <w:rsid w:val="00105954"/>
    <w:rsid w:val="00107542"/>
    <w:rsid w:val="00107DE8"/>
    <w:rsid w:val="00110FE2"/>
    <w:rsid w:val="001121A4"/>
    <w:rsid w:val="0011388B"/>
    <w:rsid w:val="00115EA0"/>
    <w:rsid w:val="001160A4"/>
    <w:rsid w:val="00116953"/>
    <w:rsid w:val="00117120"/>
    <w:rsid w:val="00121397"/>
    <w:rsid w:val="001219A2"/>
    <w:rsid w:val="00123AC9"/>
    <w:rsid w:val="00124499"/>
    <w:rsid w:val="00125962"/>
    <w:rsid w:val="00130172"/>
    <w:rsid w:val="00130667"/>
    <w:rsid w:val="00130AE5"/>
    <w:rsid w:val="00131415"/>
    <w:rsid w:val="001332FC"/>
    <w:rsid w:val="0013394C"/>
    <w:rsid w:val="00134C71"/>
    <w:rsid w:val="00137BC9"/>
    <w:rsid w:val="00142866"/>
    <w:rsid w:val="00143D95"/>
    <w:rsid w:val="00145A9E"/>
    <w:rsid w:val="00145D13"/>
    <w:rsid w:val="00146BFE"/>
    <w:rsid w:val="00146E90"/>
    <w:rsid w:val="00147638"/>
    <w:rsid w:val="00147FB3"/>
    <w:rsid w:val="00151274"/>
    <w:rsid w:val="00152045"/>
    <w:rsid w:val="001526C4"/>
    <w:rsid w:val="00155DA9"/>
    <w:rsid w:val="001628EA"/>
    <w:rsid w:val="001629BD"/>
    <w:rsid w:val="00165130"/>
    <w:rsid w:val="0016677B"/>
    <w:rsid w:val="00170199"/>
    <w:rsid w:val="0017046B"/>
    <w:rsid w:val="001704BE"/>
    <w:rsid w:val="0017064C"/>
    <w:rsid w:val="00170D6F"/>
    <w:rsid w:val="001727BD"/>
    <w:rsid w:val="00176804"/>
    <w:rsid w:val="00177525"/>
    <w:rsid w:val="00177F81"/>
    <w:rsid w:val="00180EE5"/>
    <w:rsid w:val="00181F4B"/>
    <w:rsid w:val="001828B9"/>
    <w:rsid w:val="00183144"/>
    <w:rsid w:val="0018468F"/>
    <w:rsid w:val="001862AA"/>
    <w:rsid w:val="0018707C"/>
    <w:rsid w:val="00190487"/>
    <w:rsid w:val="00192102"/>
    <w:rsid w:val="0019666E"/>
    <w:rsid w:val="00197451"/>
    <w:rsid w:val="001A05F8"/>
    <w:rsid w:val="001A0A5A"/>
    <w:rsid w:val="001A0CBD"/>
    <w:rsid w:val="001A252E"/>
    <w:rsid w:val="001A2DB1"/>
    <w:rsid w:val="001A35BA"/>
    <w:rsid w:val="001A5096"/>
    <w:rsid w:val="001A54A0"/>
    <w:rsid w:val="001A56EE"/>
    <w:rsid w:val="001A66E6"/>
    <w:rsid w:val="001B0188"/>
    <w:rsid w:val="001B0295"/>
    <w:rsid w:val="001B119D"/>
    <w:rsid w:val="001B22B9"/>
    <w:rsid w:val="001B266A"/>
    <w:rsid w:val="001B4A29"/>
    <w:rsid w:val="001C2062"/>
    <w:rsid w:val="001C2411"/>
    <w:rsid w:val="001C27FE"/>
    <w:rsid w:val="001C2BBF"/>
    <w:rsid w:val="001C35BA"/>
    <w:rsid w:val="001C3714"/>
    <w:rsid w:val="001C3ADD"/>
    <w:rsid w:val="001C4267"/>
    <w:rsid w:val="001C61FB"/>
    <w:rsid w:val="001D0673"/>
    <w:rsid w:val="001D0C5E"/>
    <w:rsid w:val="001D126D"/>
    <w:rsid w:val="001D29F0"/>
    <w:rsid w:val="001D2BEB"/>
    <w:rsid w:val="001D2D24"/>
    <w:rsid w:val="001D594F"/>
    <w:rsid w:val="001E13AF"/>
    <w:rsid w:val="001E193D"/>
    <w:rsid w:val="001E2466"/>
    <w:rsid w:val="001E3288"/>
    <w:rsid w:val="001E430E"/>
    <w:rsid w:val="001E444A"/>
    <w:rsid w:val="001E684C"/>
    <w:rsid w:val="001F2946"/>
    <w:rsid w:val="001F3568"/>
    <w:rsid w:val="001F430D"/>
    <w:rsid w:val="001F43B1"/>
    <w:rsid w:val="001F5CC4"/>
    <w:rsid w:val="00201791"/>
    <w:rsid w:val="002018D2"/>
    <w:rsid w:val="002059B1"/>
    <w:rsid w:val="00205B5A"/>
    <w:rsid w:val="002062AD"/>
    <w:rsid w:val="00207508"/>
    <w:rsid w:val="0021128B"/>
    <w:rsid w:val="00211997"/>
    <w:rsid w:val="002166C3"/>
    <w:rsid w:val="002168E4"/>
    <w:rsid w:val="00217548"/>
    <w:rsid w:val="00217B62"/>
    <w:rsid w:val="00221783"/>
    <w:rsid w:val="00224DC0"/>
    <w:rsid w:val="00224E3D"/>
    <w:rsid w:val="0022570B"/>
    <w:rsid w:val="00232353"/>
    <w:rsid w:val="0023566D"/>
    <w:rsid w:val="002361CD"/>
    <w:rsid w:val="00236EE4"/>
    <w:rsid w:val="002370FC"/>
    <w:rsid w:val="00237507"/>
    <w:rsid w:val="0024292B"/>
    <w:rsid w:val="00243121"/>
    <w:rsid w:val="00244887"/>
    <w:rsid w:val="002450A6"/>
    <w:rsid w:val="00245C3D"/>
    <w:rsid w:val="00246688"/>
    <w:rsid w:val="002470E0"/>
    <w:rsid w:val="00247C8F"/>
    <w:rsid w:val="00247D36"/>
    <w:rsid w:val="00251321"/>
    <w:rsid w:val="00251BAF"/>
    <w:rsid w:val="00254D37"/>
    <w:rsid w:val="00255CC0"/>
    <w:rsid w:val="002569A2"/>
    <w:rsid w:val="002618F8"/>
    <w:rsid w:val="00261947"/>
    <w:rsid w:val="00262164"/>
    <w:rsid w:val="002627FF"/>
    <w:rsid w:val="00265065"/>
    <w:rsid w:val="0026795A"/>
    <w:rsid w:val="00270996"/>
    <w:rsid w:val="00271747"/>
    <w:rsid w:val="00275E33"/>
    <w:rsid w:val="002761D2"/>
    <w:rsid w:val="002767D0"/>
    <w:rsid w:val="00276E56"/>
    <w:rsid w:val="00280656"/>
    <w:rsid w:val="00280F44"/>
    <w:rsid w:val="00281995"/>
    <w:rsid w:val="00281B4D"/>
    <w:rsid w:val="0028295A"/>
    <w:rsid w:val="00282DD9"/>
    <w:rsid w:val="00282EC7"/>
    <w:rsid w:val="00283288"/>
    <w:rsid w:val="00283688"/>
    <w:rsid w:val="00283B59"/>
    <w:rsid w:val="00283C66"/>
    <w:rsid w:val="00286634"/>
    <w:rsid w:val="00287BF7"/>
    <w:rsid w:val="002976A5"/>
    <w:rsid w:val="002A03E9"/>
    <w:rsid w:val="002A4A09"/>
    <w:rsid w:val="002A4B43"/>
    <w:rsid w:val="002A544F"/>
    <w:rsid w:val="002A59F4"/>
    <w:rsid w:val="002A678E"/>
    <w:rsid w:val="002A74AE"/>
    <w:rsid w:val="002B0078"/>
    <w:rsid w:val="002B1D37"/>
    <w:rsid w:val="002B2023"/>
    <w:rsid w:val="002B2E2F"/>
    <w:rsid w:val="002B3097"/>
    <w:rsid w:val="002B42B6"/>
    <w:rsid w:val="002B5E35"/>
    <w:rsid w:val="002B626F"/>
    <w:rsid w:val="002B6424"/>
    <w:rsid w:val="002B69D9"/>
    <w:rsid w:val="002B7818"/>
    <w:rsid w:val="002C0EA8"/>
    <w:rsid w:val="002C101E"/>
    <w:rsid w:val="002C4E93"/>
    <w:rsid w:val="002C6917"/>
    <w:rsid w:val="002C6994"/>
    <w:rsid w:val="002C6D91"/>
    <w:rsid w:val="002C7A89"/>
    <w:rsid w:val="002D064A"/>
    <w:rsid w:val="002D1EBB"/>
    <w:rsid w:val="002D1FE4"/>
    <w:rsid w:val="002D384B"/>
    <w:rsid w:val="002D47ED"/>
    <w:rsid w:val="002D4A18"/>
    <w:rsid w:val="002D4B7E"/>
    <w:rsid w:val="002D6C82"/>
    <w:rsid w:val="002D728C"/>
    <w:rsid w:val="002D7A7B"/>
    <w:rsid w:val="002E109F"/>
    <w:rsid w:val="002E1BE9"/>
    <w:rsid w:val="002E3885"/>
    <w:rsid w:val="002E5C02"/>
    <w:rsid w:val="002F35B4"/>
    <w:rsid w:val="002F3929"/>
    <w:rsid w:val="002F497E"/>
    <w:rsid w:val="002F66B7"/>
    <w:rsid w:val="002F6EA7"/>
    <w:rsid w:val="002F7A75"/>
    <w:rsid w:val="0030062D"/>
    <w:rsid w:val="003024E9"/>
    <w:rsid w:val="00302C40"/>
    <w:rsid w:val="0030306D"/>
    <w:rsid w:val="00305548"/>
    <w:rsid w:val="00306AA6"/>
    <w:rsid w:val="003070BD"/>
    <w:rsid w:val="00310838"/>
    <w:rsid w:val="00313379"/>
    <w:rsid w:val="003146B7"/>
    <w:rsid w:val="00316BA7"/>
    <w:rsid w:val="0032287B"/>
    <w:rsid w:val="00323D65"/>
    <w:rsid w:val="00326805"/>
    <w:rsid w:val="00326A1E"/>
    <w:rsid w:val="00326AE4"/>
    <w:rsid w:val="003271CF"/>
    <w:rsid w:val="00331C0D"/>
    <w:rsid w:val="00332537"/>
    <w:rsid w:val="003335EB"/>
    <w:rsid w:val="003362AD"/>
    <w:rsid w:val="00336D9D"/>
    <w:rsid w:val="003379C1"/>
    <w:rsid w:val="00340884"/>
    <w:rsid w:val="0034182C"/>
    <w:rsid w:val="00343A1C"/>
    <w:rsid w:val="00344845"/>
    <w:rsid w:val="0034524F"/>
    <w:rsid w:val="00346E06"/>
    <w:rsid w:val="00350FAB"/>
    <w:rsid w:val="00351445"/>
    <w:rsid w:val="003518BF"/>
    <w:rsid w:val="00352298"/>
    <w:rsid w:val="00352F4D"/>
    <w:rsid w:val="003535E9"/>
    <w:rsid w:val="003541FC"/>
    <w:rsid w:val="00354B57"/>
    <w:rsid w:val="00357974"/>
    <w:rsid w:val="0036431E"/>
    <w:rsid w:val="00365414"/>
    <w:rsid w:val="00365793"/>
    <w:rsid w:val="00365CD1"/>
    <w:rsid w:val="00365F3E"/>
    <w:rsid w:val="003665FD"/>
    <w:rsid w:val="0037070B"/>
    <w:rsid w:val="00370A52"/>
    <w:rsid w:val="0037171B"/>
    <w:rsid w:val="00375AFE"/>
    <w:rsid w:val="003805AE"/>
    <w:rsid w:val="00380708"/>
    <w:rsid w:val="00382E1A"/>
    <w:rsid w:val="00383146"/>
    <w:rsid w:val="00383799"/>
    <w:rsid w:val="00383830"/>
    <w:rsid w:val="003842B8"/>
    <w:rsid w:val="00386953"/>
    <w:rsid w:val="0038718A"/>
    <w:rsid w:val="003878C5"/>
    <w:rsid w:val="003906E2"/>
    <w:rsid w:val="00390746"/>
    <w:rsid w:val="003914DB"/>
    <w:rsid w:val="00391E7A"/>
    <w:rsid w:val="00392EE3"/>
    <w:rsid w:val="00393439"/>
    <w:rsid w:val="00397362"/>
    <w:rsid w:val="003A0126"/>
    <w:rsid w:val="003A0CC3"/>
    <w:rsid w:val="003A2E38"/>
    <w:rsid w:val="003A4639"/>
    <w:rsid w:val="003A6557"/>
    <w:rsid w:val="003A79CF"/>
    <w:rsid w:val="003A7C36"/>
    <w:rsid w:val="003B056B"/>
    <w:rsid w:val="003B082B"/>
    <w:rsid w:val="003B2722"/>
    <w:rsid w:val="003B2756"/>
    <w:rsid w:val="003B3320"/>
    <w:rsid w:val="003B5B32"/>
    <w:rsid w:val="003B658A"/>
    <w:rsid w:val="003B7250"/>
    <w:rsid w:val="003C1041"/>
    <w:rsid w:val="003C31D6"/>
    <w:rsid w:val="003C7373"/>
    <w:rsid w:val="003C7D8F"/>
    <w:rsid w:val="003D0CD4"/>
    <w:rsid w:val="003D19B4"/>
    <w:rsid w:val="003D25C7"/>
    <w:rsid w:val="003D3523"/>
    <w:rsid w:val="003D480A"/>
    <w:rsid w:val="003D4A7D"/>
    <w:rsid w:val="003D7CDB"/>
    <w:rsid w:val="003E1E0A"/>
    <w:rsid w:val="003E2776"/>
    <w:rsid w:val="003E684A"/>
    <w:rsid w:val="003E79B2"/>
    <w:rsid w:val="003E7B99"/>
    <w:rsid w:val="003F0446"/>
    <w:rsid w:val="003F08B0"/>
    <w:rsid w:val="003F300C"/>
    <w:rsid w:val="003F5231"/>
    <w:rsid w:val="003F6E07"/>
    <w:rsid w:val="003F7737"/>
    <w:rsid w:val="00403F68"/>
    <w:rsid w:val="00404B84"/>
    <w:rsid w:val="004069D5"/>
    <w:rsid w:val="00406E87"/>
    <w:rsid w:val="00410F32"/>
    <w:rsid w:val="004120E9"/>
    <w:rsid w:val="00415A7C"/>
    <w:rsid w:val="00417AA8"/>
    <w:rsid w:val="00417F8A"/>
    <w:rsid w:val="004210C2"/>
    <w:rsid w:val="00423116"/>
    <w:rsid w:val="00423878"/>
    <w:rsid w:val="00424E2A"/>
    <w:rsid w:val="004271DF"/>
    <w:rsid w:val="00432129"/>
    <w:rsid w:val="00432769"/>
    <w:rsid w:val="0043329E"/>
    <w:rsid w:val="00433C91"/>
    <w:rsid w:val="00433EB2"/>
    <w:rsid w:val="00434416"/>
    <w:rsid w:val="004357D3"/>
    <w:rsid w:val="004357FF"/>
    <w:rsid w:val="00443727"/>
    <w:rsid w:val="004459A7"/>
    <w:rsid w:val="004469F9"/>
    <w:rsid w:val="00450E16"/>
    <w:rsid w:val="00450FDC"/>
    <w:rsid w:val="004519DF"/>
    <w:rsid w:val="0045315A"/>
    <w:rsid w:val="0045575B"/>
    <w:rsid w:val="00455A1E"/>
    <w:rsid w:val="004568E4"/>
    <w:rsid w:val="00456AA4"/>
    <w:rsid w:val="004603F2"/>
    <w:rsid w:val="00460A18"/>
    <w:rsid w:val="00460DC8"/>
    <w:rsid w:val="00461375"/>
    <w:rsid w:val="00464927"/>
    <w:rsid w:val="00470372"/>
    <w:rsid w:val="00470F2C"/>
    <w:rsid w:val="00471128"/>
    <w:rsid w:val="00471583"/>
    <w:rsid w:val="00471A71"/>
    <w:rsid w:val="004734E1"/>
    <w:rsid w:val="0047378F"/>
    <w:rsid w:val="00473DE8"/>
    <w:rsid w:val="00477AE9"/>
    <w:rsid w:val="00483D7D"/>
    <w:rsid w:val="00491E0C"/>
    <w:rsid w:val="004923BE"/>
    <w:rsid w:val="00497D46"/>
    <w:rsid w:val="004A084B"/>
    <w:rsid w:val="004A1E51"/>
    <w:rsid w:val="004A2EDD"/>
    <w:rsid w:val="004A33BC"/>
    <w:rsid w:val="004A5054"/>
    <w:rsid w:val="004A79CF"/>
    <w:rsid w:val="004A7D7E"/>
    <w:rsid w:val="004A7DDF"/>
    <w:rsid w:val="004B16BB"/>
    <w:rsid w:val="004B1912"/>
    <w:rsid w:val="004B621A"/>
    <w:rsid w:val="004B66FC"/>
    <w:rsid w:val="004C0679"/>
    <w:rsid w:val="004C22C1"/>
    <w:rsid w:val="004C2EDC"/>
    <w:rsid w:val="004C3DED"/>
    <w:rsid w:val="004C445B"/>
    <w:rsid w:val="004C459A"/>
    <w:rsid w:val="004C536E"/>
    <w:rsid w:val="004C54B3"/>
    <w:rsid w:val="004D0071"/>
    <w:rsid w:val="004D02B8"/>
    <w:rsid w:val="004D0AD5"/>
    <w:rsid w:val="004D2396"/>
    <w:rsid w:val="004D5917"/>
    <w:rsid w:val="004D6A70"/>
    <w:rsid w:val="004E143B"/>
    <w:rsid w:val="004E2EBD"/>
    <w:rsid w:val="004E506E"/>
    <w:rsid w:val="004E61EC"/>
    <w:rsid w:val="004E68A6"/>
    <w:rsid w:val="004E7A7F"/>
    <w:rsid w:val="004E7CDC"/>
    <w:rsid w:val="004F18B2"/>
    <w:rsid w:val="004F20D0"/>
    <w:rsid w:val="004F307B"/>
    <w:rsid w:val="004F4142"/>
    <w:rsid w:val="004F5DB8"/>
    <w:rsid w:val="004F602D"/>
    <w:rsid w:val="004F6105"/>
    <w:rsid w:val="004F737E"/>
    <w:rsid w:val="0050325D"/>
    <w:rsid w:val="00504F29"/>
    <w:rsid w:val="00506684"/>
    <w:rsid w:val="0051050B"/>
    <w:rsid w:val="005106C2"/>
    <w:rsid w:val="00511118"/>
    <w:rsid w:val="00512E37"/>
    <w:rsid w:val="00513F94"/>
    <w:rsid w:val="00514DC5"/>
    <w:rsid w:val="00515A04"/>
    <w:rsid w:val="00515B42"/>
    <w:rsid w:val="00516778"/>
    <w:rsid w:val="0051717D"/>
    <w:rsid w:val="00521282"/>
    <w:rsid w:val="00521648"/>
    <w:rsid w:val="0052327A"/>
    <w:rsid w:val="00525610"/>
    <w:rsid w:val="00530497"/>
    <w:rsid w:val="00532220"/>
    <w:rsid w:val="00533B95"/>
    <w:rsid w:val="00533E55"/>
    <w:rsid w:val="00534FD1"/>
    <w:rsid w:val="00545D9C"/>
    <w:rsid w:val="00545EBC"/>
    <w:rsid w:val="005510FD"/>
    <w:rsid w:val="0055129B"/>
    <w:rsid w:val="00551B97"/>
    <w:rsid w:val="005542C9"/>
    <w:rsid w:val="005545E0"/>
    <w:rsid w:val="00555531"/>
    <w:rsid w:val="00556894"/>
    <w:rsid w:val="005569E6"/>
    <w:rsid w:val="00557558"/>
    <w:rsid w:val="00557991"/>
    <w:rsid w:val="00557D9D"/>
    <w:rsid w:val="00557E4B"/>
    <w:rsid w:val="00560C4C"/>
    <w:rsid w:val="00562EEB"/>
    <w:rsid w:val="005645D9"/>
    <w:rsid w:val="005657D0"/>
    <w:rsid w:val="005702E1"/>
    <w:rsid w:val="00570395"/>
    <w:rsid w:val="00570AAE"/>
    <w:rsid w:val="00570AE4"/>
    <w:rsid w:val="0057120A"/>
    <w:rsid w:val="00571A12"/>
    <w:rsid w:val="00571AD0"/>
    <w:rsid w:val="0057283B"/>
    <w:rsid w:val="00572D07"/>
    <w:rsid w:val="00576CCB"/>
    <w:rsid w:val="00580967"/>
    <w:rsid w:val="00581D99"/>
    <w:rsid w:val="0058236B"/>
    <w:rsid w:val="00582987"/>
    <w:rsid w:val="00582CD7"/>
    <w:rsid w:val="00583B85"/>
    <w:rsid w:val="00584343"/>
    <w:rsid w:val="00584C6E"/>
    <w:rsid w:val="005852FC"/>
    <w:rsid w:val="00585902"/>
    <w:rsid w:val="00585A67"/>
    <w:rsid w:val="00587AAE"/>
    <w:rsid w:val="005903C2"/>
    <w:rsid w:val="005904B9"/>
    <w:rsid w:val="0059099A"/>
    <w:rsid w:val="00590C96"/>
    <w:rsid w:val="00590D5F"/>
    <w:rsid w:val="005910FB"/>
    <w:rsid w:val="0059154E"/>
    <w:rsid w:val="00591F27"/>
    <w:rsid w:val="00592250"/>
    <w:rsid w:val="00592833"/>
    <w:rsid w:val="00592D07"/>
    <w:rsid w:val="005965B5"/>
    <w:rsid w:val="005A527E"/>
    <w:rsid w:val="005A5E24"/>
    <w:rsid w:val="005A651C"/>
    <w:rsid w:val="005A6BD6"/>
    <w:rsid w:val="005B1F42"/>
    <w:rsid w:val="005B2A95"/>
    <w:rsid w:val="005B2CBE"/>
    <w:rsid w:val="005B36BA"/>
    <w:rsid w:val="005B38CF"/>
    <w:rsid w:val="005B70A9"/>
    <w:rsid w:val="005B7381"/>
    <w:rsid w:val="005C0A47"/>
    <w:rsid w:val="005C1A7E"/>
    <w:rsid w:val="005C4522"/>
    <w:rsid w:val="005C7681"/>
    <w:rsid w:val="005C7742"/>
    <w:rsid w:val="005D1B70"/>
    <w:rsid w:val="005D282C"/>
    <w:rsid w:val="005D3128"/>
    <w:rsid w:val="005D46D8"/>
    <w:rsid w:val="005D55D6"/>
    <w:rsid w:val="005E1607"/>
    <w:rsid w:val="005E2134"/>
    <w:rsid w:val="005E26DE"/>
    <w:rsid w:val="005E4773"/>
    <w:rsid w:val="005E497C"/>
    <w:rsid w:val="005E4CBE"/>
    <w:rsid w:val="005E6CFF"/>
    <w:rsid w:val="005F00D6"/>
    <w:rsid w:val="005F23A9"/>
    <w:rsid w:val="005F2BCF"/>
    <w:rsid w:val="005F376D"/>
    <w:rsid w:val="005F3D25"/>
    <w:rsid w:val="005F7F1A"/>
    <w:rsid w:val="00600C1C"/>
    <w:rsid w:val="00602270"/>
    <w:rsid w:val="00602B28"/>
    <w:rsid w:val="006034C0"/>
    <w:rsid w:val="0060359B"/>
    <w:rsid w:val="006035DF"/>
    <w:rsid w:val="00603DDD"/>
    <w:rsid w:val="00603F9C"/>
    <w:rsid w:val="0060407B"/>
    <w:rsid w:val="00604DFE"/>
    <w:rsid w:val="00605256"/>
    <w:rsid w:val="00605532"/>
    <w:rsid w:val="00606665"/>
    <w:rsid w:val="006068F0"/>
    <w:rsid w:val="00610F91"/>
    <w:rsid w:val="006133DC"/>
    <w:rsid w:val="006135DB"/>
    <w:rsid w:val="00614D2A"/>
    <w:rsid w:val="00617D2C"/>
    <w:rsid w:val="00621113"/>
    <w:rsid w:val="006225A0"/>
    <w:rsid w:val="00623F32"/>
    <w:rsid w:val="00625E14"/>
    <w:rsid w:val="00626BC2"/>
    <w:rsid w:val="00627533"/>
    <w:rsid w:val="0062792A"/>
    <w:rsid w:val="006313D3"/>
    <w:rsid w:val="00633ABE"/>
    <w:rsid w:val="00634F8F"/>
    <w:rsid w:val="00636974"/>
    <w:rsid w:val="00637A58"/>
    <w:rsid w:val="00640203"/>
    <w:rsid w:val="00640BF8"/>
    <w:rsid w:val="00642F14"/>
    <w:rsid w:val="0064478B"/>
    <w:rsid w:val="006447AC"/>
    <w:rsid w:val="00644AF4"/>
    <w:rsid w:val="006527E1"/>
    <w:rsid w:val="00654567"/>
    <w:rsid w:val="00655D9C"/>
    <w:rsid w:val="00660993"/>
    <w:rsid w:val="006625FB"/>
    <w:rsid w:val="00662B42"/>
    <w:rsid w:val="00663450"/>
    <w:rsid w:val="00663551"/>
    <w:rsid w:val="0066565C"/>
    <w:rsid w:val="00667F83"/>
    <w:rsid w:val="006801C0"/>
    <w:rsid w:val="00680D06"/>
    <w:rsid w:val="006814D2"/>
    <w:rsid w:val="00682095"/>
    <w:rsid w:val="00682BED"/>
    <w:rsid w:val="00684125"/>
    <w:rsid w:val="00684281"/>
    <w:rsid w:val="00685258"/>
    <w:rsid w:val="0068533D"/>
    <w:rsid w:val="00685D56"/>
    <w:rsid w:val="00690608"/>
    <w:rsid w:val="00690A5B"/>
    <w:rsid w:val="00690D1E"/>
    <w:rsid w:val="00694379"/>
    <w:rsid w:val="006966B0"/>
    <w:rsid w:val="006A0EE8"/>
    <w:rsid w:val="006A2652"/>
    <w:rsid w:val="006A2E6D"/>
    <w:rsid w:val="006A3E19"/>
    <w:rsid w:val="006A5CAA"/>
    <w:rsid w:val="006A5D69"/>
    <w:rsid w:val="006A6097"/>
    <w:rsid w:val="006A6382"/>
    <w:rsid w:val="006A7031"/>
    <w:rsid w:val="006A72AA"/>
    <w:rsid w:val="006A7E0A"/>
    <w:rsid w:val="006B3519"/>
    <w:rsid w:val="006B5EB8"/>
    <w:rsid w:val="006B6318"/>
    <w:rsid w:val="006B65AE"/>
    <w:rsid w:val="006B71DE"/>
    <w:rsid w:val="006C0B8F"/>
    <w:rsid w:val="006C17DC"/>
    <w:rsid w:val="006C3C35"/>
    <w:rsid w:val="006C4EF4"/>
    <w:rsid w:val="006C56A9"/>
    <w:rsid w:val="006C689E"/>
    <w:rsid w:val="006D04A0"/>
    <w:rsid w:val="006D1655"/>
    <w:rsid w:val="006D2B09"/>
    <w:rsid w:val="006D34F7"/>
    <w:rsid w:val="006D3AFF"/>
    <w:rsid w:val="006D4431"/>
    <w:rsid w:val="006D452D"/>
    <w:rsid w:val="006D4C54"/>
    <w:rsid w:val="006D5550"/>
    <w:rsid w:val="006D5A04"/>
    <w:rsid w:val="006D64B2"/>
    <w:rsid w:val="006D7195"/>
    <w:rsid w:val="006D78D1"/>
    <w:rsid w:val="006E03F1"/>
    <w:rsid w:val="006E0C8D"/>
    <w:rsid w:val="006E115D"/>
    <w:rsid w:val="006E4A55"/>
    <w:rsid w:val="006E4FCA"/>
    <w:rsid w:val="006E5DED"/>
    <w:rsid w:val="006F0276"/>
    <w:rsid w:val="006F12AC"/>
    <w:rsid w:val="006F1316"/>
    <w:rsid w:val="006F18E2"/>
    <w:rsid w:val="006F275F"/>
    <w:rsid w:val="006F2DD5"/>
    <w:rsid w:val="006F44D8"/>
    <w:rsid w:val="006F63EB"/>
    <w:rsid w:val="006F65B3"/>
    <w:rsid w:val="006F710B"/>
    <w:rsid w:val="0070247A"/>
    <w:rsid w:val="007030BC"/>
    <w:rsid w:val="0070384F"/>
    <w:rsid w:val="007039F5"/>
    <w:rsid w:val="007067B0"/>
    <w:rsid w:val="00710453"/>
    <w:rsid w:val="00714B4C"/>
    <w:rsid w:val="00720B6B"/>
    <w:rsid w:val="0072219E"/>
    <w:rsid w:val="007226A4"/>
    <w:rsid w:val="007242C6"/>
    <w:rsid w:val="00724377"/>
    <w:rsid w:val="007245AB"/>
    <w:rsid w:val="00725DD1"/>
    <w:rsid w:val="007268CA"/>
    <w:rsid w:val="00731BF0"/>
    <w:rsid w:val="00733C9A"/>
    <w:rsid w:val="007350D3"/>
    <w:rsid w:val="00740D6E"/>
    <w:rsid w:val="00741813"/>
    <w:rsid w:val="007434C1"/>
    <w:rsid w:val="00744079"/>
    <w:rsid w:val="00744AD0"/>
    <w:rsid w:val="00751834"/>
    <w:rsid w:val="007568B0"/>
    <w:rsid w:val="007605F8"/>
    <w:rsid w:val="00761371"/>
    <w:rsid w:val="007618B0"/>
    <w:rsid w:val="0076364E"/>
    <w:rsid w:val="0076399E"/>
    <w:rsid w:val="00764645"/>
    <w:rsid w:val="00764F8B"/>
    <w:rsid w:val="007658CB"/>
    <w:rsid w:val="00765BA3"/>
    <w:rsid w:val="00767867"/>
    <w:rsid w:val="00767C52"/>
    <w:rsid w:val="0077101A"/>
    <w:rsid w:val="00771B8A"/>
    <w:rsid w:val="00772071"/>
    <w:rsid w:val="0077219F"/>
    <w:rsid w:val="00775461"/>
    <w:rsid w:val="00775C81"/>
    <w:rsid w:val="00776A15"/>
    <w:rsid w:val="0077763F"/>
    <w:rsid w:val="0078170F"/>
    <w:rsid w:val="00782723"/>
    <w:rsid w:val="007858A7"/>
    <w:rsid w:val="007860BC"/>
    <w:rsid w:val="00786193"/>
    <w:rsid w:val="007909FB"/>
    <w:rsid w:val="00791DDE"/>
    <w:rsid w:val="00793198"/>
    <w:rsid w:val="00795B9E"/>
    <w:rsid w:val="0079653A"/>
    <w:rsid w:val="00797233"/>
    <w:rsid w:val="007972F3"/>
    <w:rsid w:val="007A0B79"/>
    <w:rsid w:val="007A323B"/>
    <w:rsid w:val="007A3D3D"/>
    <w:rsid w:val="007A440A"/>
    <w:rsid w:val="007A4E43"/>
    <w:rsid w:val="007A5577"/>
    <w:rsid w:val="007A65A8"/>
    <w:rsid w:val="007A6D55"/>
    <w:rsid w:val="007B0763"/>
    <w:rsid w:val="007B09B0"/>
    <w:rsid w:val="007B3103"/>
    <w:rsid w:val="007B369D"/>
    <w:rsid w:val="007B38FF"/>
    <w:rsid w:val="007B3DCA"/>
    <w:rsid w:val="007B557D"/>
    <w:rsid w:val="007C07F0"/>
    <w:rsid w:val="007C13A5"/>
    <w:rsid w:val="007C18DF"/>
    <w:rsid w:val="007C3806"/>
    <w:rsid w:val="007C3C3F"/>
    <w:rsid w:val="007C58FE"/>
    <w:rsid w:val="007C5F59"/>
    <w:rsid w:val="007D194D"/>
    <w:rsid w:val="007D5BA9"/>
    <w:rsid w:val="007D6812"/>
    <w:rsid w:val="007D6F1C"/>
    <w:rsid w:val="007D794C"/>
    <w:rsid w:val="007E0FB2"/>
    <w:rsid w:val="007E171C"/>
    <w:rsid w:val="007E5641"/>
    <w:rsid w:val="007E5E53"/>
    <w:rsid w:val="007F257A"/>
    <w:rsid w:val="007F41ED"/>
    <w:rsid w:val="007F5706"/>
    <w:rsid w:val="007F793B"/>
    <w:rsid w:val="007F7FB7"/>
    <w:rsid w:val="007F7FD5"/>
    <w:rsid w:val="008011A1"/>
    <w:rsid w:val="00803685"/>
    <w:rsid w:val="00805878"/>
    <w:rsid w:val="008067C2"/>
    <w:rsid w:val="0081019A"/>
    <w:rsid w:val="0081047A"/>
    <w:rsid w:val="00810D9A"/>
    <w:rsid w:val="0081102B"/>
    <w:rsid w:val="008116E5"/>
    <w:rsid w:val="00814B5B"/>
    <w:rsid w:val="00814FE6"/>
    <w:rsid w:val="008173DA"/>
    <w:rsid w:val="00821044"/>
    <w:rsid w:val="00821E4E"/>
    <w:rsid w:val="00823C8C"/>
    <w:rsid w:val="00823F9D"/>
    <w:rsid w:val="00825400"/>
    <w:rsid w:val="008259E0"/>
    <w:rsid w:val="008272EF"/>
    <w:rsid w:val="0082774A"/>
    <w:rsid w:val="0083285E"/>
    <w:rsid w:val="00832CC5"/>
    <w:rsid w:val="00835131"/>
    <w:rsid w:val="0083513C"/>
    <w:rsid w:val="00835712"/>
    <w:rsid w:val="00836F54"/>
    <w:rsid w:val="0083701A"/>
    <w:rsid w:val="00837398"/>
    <w:rsid w:val="008413C4"/>
    <w:rsid w:val="008418B8"/>
    <w:rsid w:val="00842DD8"/>
    <w:rsid w:val="0084340B"/>
    <w:rsid w:val="00845FAC"/>
    <w:rsid w:val="00846C5D"/>
    <w:rsid w:val="00847957"/>
    <w:rsid w:val="00850D56"/>
    <w:rsid w:val="00851593"/>
    <w:rsid w:val="00852011"/>
    <w:rsid w:val="0086368F"/>
    <w:rsid w:val="00863D88"/>
    <w:rsid w:val="0086764C"/>
    <w:rsid w:val="00873856"/>
    <w:rsid w:val="008739F8"/>
    <w:rsid w:val="00874D6A"/>
    <w:rsid w:val="00875330"/>
    <w:rsid w:val="00875F1C"/>
    <w:rsid w:val="00876776"/>
    <w:rsid w:val="00880776"/>
    <w:rsid w:val="008817F5"/>
    <w:rsid w:val="008843FA"/>
    <w:rsid w:val="00884AFD"/>
    <w:rsid w:val="00885211"/>
    <w:rsid w:val="00885561"/>
    <w:rsid w:val="008869B6"/>
    <w:rsid w:val="00887561"/>
    <w:rsid w:val="008942E2"/>
    <w:rsid w:val="00894E21"/>
    <w:rsid w:val="008956D5"/>
    <w:rsid w:val="00896A15"/>
    <w:rsid w:val="00896A42"/>
    <w:rsid w:val="008A1444"/>
    <w:rsid w:val="008A3C55"/>
    <w:rsid w:val="008A4E77"/>
    <w:rsid w:val="008A6F52"/>
    <w:rsid w:val="008B044A"/>
    <w:rsid w:val="008B1442"/>
    <w:rsid w:val="008B2982"/>
    <w:rsid w:val="008B3BFB"/>
    <w:rsid w:val="008B5DC4"/>
    <w:rsid w:val="008B6347"/>
    <w:rsid w:val="008B6C05"/>
    <w:rsid w:val="008C3513"/>
    <w:rsid w:val="008C35D6"/>
    <w:rsid w:val="008C63C7"/>
    <w:rsid w:val="008D2B47"/>
    <w:rsid w:val="008D3816"/>
    <w:rsid w:val="008D3929"/>
    <w:rsid w:val="008D4C9D"/>
    <w:rsid w:val="008D5A1B"/>
    <w:rsid w:val="008E454B"/>
    <w:rsid w:val="008E4B3E"/>
    <w:rsid w:val="008E5313"/>
    <w:rsid w:val="008E5797"/>
    <w:rsid w:val="008F07A4"/>
    <w:rsid w:val="008F07D1"/>
    <w:rsid w:val="008F23D4"/>
    <w:rsid w:val="008F2D30"/>
    <w:rsid w:val="008F33B7"/>
    <w:rsid w:val="008F536A"/>
    <w:rsid w:val="008F53BD"/>
    <w:rsid w:val="008F5792"/>
    <w:rsid w:val="008F6040"/>
    <w:rsid w:val="008F6CCA"/>
    <w:rsid w:val="008F6E5E"/>
    <w:rsid w:val="008F79E7"/>
    <w:rsid w:val="008F7F51"/>
    <w:rsid w:val="00900EFC"/>
    <w:rsid w:val="00901935"/>
    <w:rsid w:val="00902021"/>
    <w:rsid w:val="0090429B"/>
    <w:rsid w:val="00904682"/>
    <w:rsid w:val="0090659D"/>
    <w:rsid w:val="00910336"/>
    <w:rsid w:val="00911C4D"/>
    <w:rsid w:val="009134C9"/>
    <w:rsid w:val="0091419E"/>
    <w:rsid w:val="00916516"/>
    <w:rsid w:val="00916A8D"/>
    <w:rsid w:val="00920110"/>
    <w:rsid w:val="00920D23"/>
    <w:rsid w:val="00920F56"/>
    <w:rsid w:val="00923322"/>
    <w:rsid w:val="00924033"/>
    <w:rsid w:val="00924318"/>
    <w:rsid w:val="00924798"/>
    <w:rsid w:val="009254FA"/>
    <w:rsid w:val="009263E3"/>
    <w:rsid w:val="00927F95"/>
    <w:rsid w:val="009335F5"/>
    <w:rsid w:val="0093402B"/>
    <w:rsid w:val="00935AA9"/>
    <w:rsid w:val="00935CC3"/>
    <w:rsid w:val="00937C0A"/>
    <w:rsid w:val="009415BF"/>
    <w:rsid w:val="009426AB"/>
    <w:rsid w:val="00943863"/>
    <w:rsid w:val="00945D2B"/>
    <w:rsid w:val="00946F88"/>
    <w:rsid w:val="009472E2"/>
    <w:rsid w:val="009511F5"/>
    <w:rsid w:val="009532CD"/>
    <w:rsid w:val="00954271"/>
    <w:rsid w:val="0095427F"/>
    <w:rsid w:val="00955807"/>
    <w:rsid w:val="00956A17"/>
    <w:rsid w:val="00957606"/>
    <w:rsid w:val="009576E5"/>
    <w:rsid w:val="009600EE"/>
    <w:rsid w:val="00960507"/>
    <w:rsid w:val="00960745"/>
    <w:rsid w:val="00960D17"/>
    <w:rsid w:val="00961037"/>
    <w:rsid w:val="009611D2"/>
    <w:rsid w:val="00961AD8"/>
    <w:rsid w:val="0096224F"/>
    <w:rsid w:val="009633C9"/>
    <w:rsid w:val="00963964"/>
    <w:rsid w:val="00963FF6"/>
    <w:rsid w:val="0096407B"/>
    <w:rsid w:val="00966F26"/>
    <w:rsid w:val="00967116"/>
    <w:rsid w:val="00967446"/>
    <w:rsid w:val="00967A33"/>
    <w:rsid w:val="00973159"/>
    <w:rsid w:val="0097324D"/>
    <w:rsid w:val="00973637"/>
    <w:rsid w:val="0097405B"/>
    <w:rsid w:val="009749A7"/>
    <w:rsid w:val="00977B6B"/>
    <w:rsid w:val="00982440"/>
    <w:rsid w:val="00982607"/>
    <w:rsid w:val="00982770"/>
    <w:rsid w:val="00983954"/>
    <w:rsid w:val="00983B44"/>
    <w:rsid w:val="00983FBB"/>
    <w:rsid w:val="009860C4"/>
    <w:rsid w:val="00987471"/>
    <w:rsid w:val="0099101F"/>
    <w:rsid w:val="009916CF"/>
    <w:rsid w:val="00991C8A"/>
    <w:rsid w:val="00995141"/>
    <w:rsid w:val="009957EB"/>
    <w:rsid w:val="0099746A"/>
    <w:rsid w:val="00997FD9"/>
    <w:rsid w:val="009A0494"/>
    <w:rsid w:val="009A1EB3"/>
    <w:rsid w:val="009A26AB"/>
    <w:rsid w:val="009A319A"/>
    <w:rsid w:val="009A3D98"/>
    <w:rsid w:val="009A4B12"/>
    <w:rsid w:val="009A5A97"/>
    <w:rsid w:val="009A6169"/>
    <w:rsid w:val="009A70B5"/>
    <w:rsid w:val="009B1657"/>
    <w:rsid w:val="009B2BAB"/>
    <w:rsid w:val="009B40AF"/>
    <w:rsid w:val="009B4BEE"/>
    <w:rsid w:val="009B5B88"/>
    <w:rsid w:val="009B6157"/>
    <w:rsid w:val="009B6828"/>
    <w:rsid w:val="009B69BC"/>
    <w:rsid w:val="009B731D"/>
    <w:rsid w:val="009B740B"/>
    <w:rsid w:val="009C0550"/>
    <w:rsid w:val="009C0CCC"/>
    <w:rsid w:val="009C0F74"/>
    <w:rsid w:val="009C11A0"/>
    <w:rsid w:val="009C1D8B"/>
    <w:rsid w:val="009C1EF5"/>
    <w:rsid w:val="009E19DA"/>
    <w:rsid w:val="009E1A3B"/>
    <w:rsid w:val="009E1D91"/>
    <w:rsid w:val="009E2231"/>
    <w:rsid w:val="009E42BD"/>
    <w:rsid w:val="009E5285"/>
    <w:rsid w:val="009E62F0"/>
    <w:rsid w:val="009E7446"/>
    <w:rsid w:val="009F0AD3"/>
    <w:rsid w:val="009F1DAF"/>
    <w:rsid w:val="009F2255"/>
    <w:rsid w:val="009F37F8"/>
    <w:rsid w:val="009F3A29"/>
    <w:rsid w:val="009F660D"/>
    <w:rsid w:val="009F7E07"/>
    <w:rsid w:val="00A0359C"/>
    <w:rsid w:val="00A04F09"/>
    <w:rsid w:val="00A058EF"/>
    <w:rsid w:val="00A05AEE"/>
    <w:rsid w:val="00A05BCA"/>
    <w:rsid w:val="00A1344E"/>
    <w:rsid w:val="00A13A2D"/>
    <w:rsid w:val="00A14077"/>
    <w:rsid w:val="00A16F39"/>
    <w:rsid w:val="00A1734B"/>
    <w:rsid w:val="00A17509"/>
    <w:rsid w:val="00A17C64"/>
    <w:rsid w:val="00A202BB"/>
    <w:rsid w:val="00A20C76"/>
    <w:rsid w:val="00A20F5A"/>
    <w:rsid w:val="00A215D5"/>
    <w:rsid w:val="00A21CEF"/>
    <w:rsid w:val="00A2750B"/>
    <w:rsid w:val="00A27AFE"/>
    <w:rsid w:val="00A30702"/>
    <w:rsid w:val="00A31AA2"/>
    <w:rsid w:val="00A3334B"/>
    <w:rsid w:val="00A37580"/>
    <w:rsid w:val="00A40698"/>
    <w:rsid w:val="00A4318D"/>
    <w:rsid w:val="00A438D6"/>
    <w:rsid w:val="00A47875"/>
    <w:rsid w:val="00A50122"/>
    <w:rsid w:val="00A50BAD"/>
    <w:rsid w:val="00A5592F"/>
    <w:rsid w:val="00A567C0"/>
    <w:rsid w:val="00A57CA4"/>
    <w:rsid w:val="00A57E9A"/>
    <w:rsid w:val="00A60653"/>
    <w:rsid w:val="00A61270"/>
    <w:rsid w:val="00A646A4"/>
    <w:rsid w:val="00A64DA9"/>
    <w:rsid w:val="00A66627"/>
    <w:rsid w:val="00A66F78"/>
    <w:rsid w:val="00A66FC9"/>
    <w:rsid w:val="00A67A55"/>
    <w:rsid w:val="00A70ED8"/>
    <w:rsid w:val="00A71C2C"/>
    <w:rsid w:val="00A7205C"/>
    <w:rsid w:val="00A72415"/>
    <w:rsid w:val="00A7463B"/>
    <w:rsid w:val="00A81112"/>
    <w:rsid w:val="00A81A98"/>
    <w:rsid w:val="00A8338D"/>
    <w:rsid w:val="00A83452"/>
    <w:rsid w:val="00A85062"/>
    <w:rsid w:val="00A87055"/>
    <w:rsid w:val="00A90B7C"/>
    <w:rsid w:val="00A90BAD"/>
    <w:rsid w:val="00A93081"/>
    <w:rsid w:val="00A93123"/>
    <w:rsid w:val="00A938D4"/>
    <w:rsid w:val="00A94526"/>
    <w:rsid w:val="00A95B02"/>
    <w:rsid w:val="00A96359"/>
    <w:rsid w:val="00A9650C"/>
    <w:rsid w:val="00A96613"/>
    <w:rsid w:val="00A97388"/>
    <w:rsid w:val="00AA0BCB"/>
    <w:rsid w:val="00AA211E"/>
    <w:rsid w:val="00AA3B02"/>
    <w:rsid w:val="00AA42D3"/>
    <w:rsid w:val="00AA5098"/>
    <w:rsid w:val="00AA50D6"/>
    <w:rsid w:val="00AA6379"/>
    <w:rsid w:val="00AA7ECA"/>
    <w:rsid w:val="00AB0892"/>
    <w:rsid w:val="00AB0934"/>
    <w:rsid w:val="00AB1D50"/>
    <w:rsid w:val="00AB2BA4"/>
    <w:rsid w:val="00AB54E4"/>
    <w:rsid w:val="00AB58E6"/>
    <w:rsid w:val="00AB5F70"/>
    <w:rsid w:val="00AB5F7C"/>
    <w:rsid w:val="00AB655C"/>
    <w:rsid w:val="00AC028C"/>
    <w:rsid w:val="00AC0675"/>
    <w:rsid w:val="00AC080A"/>
    <w:rsid w:val="00AC0C0C"/>
    <w:rsid w:val="00AC1264"/>
    <w:rsid w:val="00AC1FA2"/>
    <w:rsid w:val="00AC366D"/>
    <w:rsid w:val="00AC394D"/>
    <w:rsid w:val="00AC4352"/>
    <w:rsid w:val="00AC484A"/>
    <w:rsid w:val="00AC4B74"/>
    <w:rsid w:val="00AC520A"/>
    <w:rsid w:val="00AC7EBF"/>
    <w:rsid w:val="00AD0FDD"/>
    <w:rsid w:val="00AD101D"/>
    <w:rsid w:val="00AD1A79"/>
    <w:rsid w:val="00AD2961"/>
    <w:rsid w:val="00AD2F02"/>
    <w:rsid w:val="00AD2FD1"/>
    <w:rsid w:val="00AD505E"/>
    <w:rsid w:val="00AD6344"/>
    <w:rsid w:val="00AD6878"/>
    <w:rsid w:val="00AD702E"/>
    <w:rsid w:val="00AE1D21"/>
    <w:rsid w:val="00AE208E"/>
    <w:rsid w:val="00AE2DC4"/>
    <w:rsid w:val="00AF3611"/>
    <w:rsid w:val="00AF38CC"/>
    <w:rsid w:val="00AF3F8C"/>
    <w:rsid w:val="00AF7A36"/>
    <w:rsid w:val="00B01CAB"/>
    <w:rsid w:val="00B043DC"/>
    <w:rsid w:val="00B04BD6"/>
    <w:rsid w:val="00B04BDE"/>
    <w:rsid w:val="00B04F23"/>
    <w:rsid w:val="00B0581E"/>
    <w:rsid w:val="00B07A85"/>
    <w:rsid w:val="00B12FB3"/>
    <w:rsid w:val="00B1345D"/>
    <w:rsid w:val="00B1532A"/>
    <w:rsid w:val="00B20FA2"/>
    <w:rsid w:val="00B215CB"/>
    <w:rsid w:val="00B226A8"/>
    <w:rsid w:val="00B253DA"/>
    <w:rsid w:val="00B3103F"/>
    <w:rsid w:val="00B34A04"/>
    <w:rsid w:val="00B34CEA"/>
    <w:rsid w:val="00B351F8"/>
    <w:rsid w:val="00B353B4"/>
    <w:rsid w:val="00B362E1"/>
    <w:rsid w:val="00B42B99"/>
    <w:rsid w:val="00B43224"/>
    <w:rsid w:val="00B43FA8"/>
    <w:rsid w:val="00B44253"/>
    <w:rsid w:val="00B4458B"/>
    <w:rsid w:val="00B44D76"/>
    <w:rsid w:val="00B45CD5"/>
    <w:rsid w:val="00B4686B"/>
    <w:rsid w:val="00B50764"/>
    <w:rsid w:val="00B51AD5"/>
    <w:rsid w:val="00B569A5"/>
    <w:rsid w:val="00B61238"/>
    <w:rsid w:val="00B61EB7"/>
    <w:rsid w:val="00B628ED"/>
    <w:rsid w:val="00B66CF7"/>
    <w:rsid w:val="00B66F06"/>
    <w:rsid w:val="00B67160"/>
    <w:rsid w:val="00B67E22"/>
    <w:rsid w:val="00B72F93"/>
    <w:rsid w:val="00B73F19"/>
    <w:rsid w:val="00B75E2C"/>
    <w:rsid w:val="00B7793F"/>
    <w:rsid w:val="00B77A38"/>
    <w:rsid w:val="00B77D2A"/>
    <w:rsid w:val="00B8253C"/>
    <w:rsid w:val="00B83043"/>
    <w:rsid w:val="00B84066"/>
    <w:rsid w:val="00B8711F"/>
    <w:rsid w:val="00B90D10"/>
    <w:rsid w:val="00B913D3"/>
    <w:rsid w:val="00B9256E"/>
    <w:rsid w:val="00B9463F"/>
    <w:rsid w:val="00B94E89"/>
    <w:rsid w:val="00B95AB0"/>
    <w:rsid w:val="00B95C45"/>
    <w:rsid w:val="00B95D26"/>
    <w:rsid w:val="00B965A5"/>
    <w:rsid w:val="00B966ED"/>
    <w:rsid w:val="00BA2C93"/>
    <w:rsid w:val="00BA335B"/>
    <w:rsid w:val="00BA7B1D"/>
    <w:rsid w:val="00BA7B2A"/>
    <w:rsid w:val="00BB1A31"/>
    <w:rsid w:val="00BB53D4"/>
    <w:rsid w:val="00BB58FE"/>
    <w:rsid w:val="00BC0B9B"/>
    <w:rsid w:val="00BC3ACA"/>
    <w:rsid w:val="00BC4B69"/>
    <w:rsid w:val="00BC70ED"/>
    <w:rsid w:val="00BC72FE"/>
    <w:rsid w:val="00BD1F78"/>
    <w:rsid w:val="00BD3E42"/>
    <w:rsid w:val="00BD4537"/>
    <w:rsid w:val="00BD5672"/>
    <w:rsid w:val="00BE17FE"/>
    <w:rsid w:val="00BE2762"/>
    <w:rsid w:val="00BE36C2"/>
    <w:rsid w:val="00BE67A4"/>
    <w:rsid w:val="00BE6A2C"/>
    <w:rsid w:val="00BE75AF"/>
    <w:rsid w:val="00BE7A61"/>
    <w:rsid w:val="00BE7B93"/>
    <w:rsid w:val="00BF04CC"/>
    <w:rsid w:val="00BF158A"/>
    <w:rsid w:val="00BF278A"/>
    <w:rsid w:val="00BF296B"/>
    <w:rsid w:val="00BF5506"/>
    <w:rsid w:val="00BF662D"/>
    <w:rsid w:val="00BF67E6"/>
    <w:rsid w:val="00BF7DB9"/>
    <w:rsid w:val="00BF7DCE"/>
    <w:rsid w:val="00C01E99"/>
    <w:rsid w:val="00C04AA0"/>
    <w:rsid w:val="00C0506D"/>
    <w:rsid w:val="00C12F9F"/>
    <w:rsid w:val="00C1359C"/>
    <w:rsid w:val="00C143E0"/>
    <w:rsid w:val="00C15746"/>
    <w:rsid w:val="00C15AE5"/>
    <w:rsid w:val="00C15C9C"/>
    <w:rsid w:val="00C17701"/>
    <w:rsid w:val="00C222AC"/>
    <w:rsid w:val="00C22473"/>
    <w:rsid w:val="00C23E38"/>
    <w:rsid w:val="00C33922"/>
    <w:rsid w:val="00C40157"/>
    <w:rsid w:val="00C40C70"/>
    <w:rsid w:val="00C41EFE"/>
    <w:rsid w:val="00C435E6"/>
    <w:rsid w:val="00C4399F"/>
    <w:rsid w:val="00C449AA"/>
    <w:rsid w:val="00C46BC7"/>
    <w:rsid w:val="00C47554"/>
    <w:rsid w:val="00C47C6F"/>
    <w:rsid w:val="00C5327B"/>
    <w:rsid w:val="00C54893"/>
    <w:rsid w:val="00C564B9"/>
    <w:rsid w:val="00C57E50"/>
    <w:rsid w:val="00C61F6D"/>
    <w:rsid w:val="00C65696"/>
    <w:rsid w:val="00C660E6"/>
    <w:rsid w:val="00C6683B"/>
    <w:rsid w:val="00C66C74"/>
    <w:rsid w:val="00C708EA"/>
    <w:rsid w:val="00C7124C"/>
    <w:rsid w:val="00C717B3"/>
    <w:rsid w:val="00C764B1"/>
    <w:rsid w:val="00C772F7"/>
    <w:rsid w:val="00C77E1A"/>
    <w:rsid w:val="00C8075B"/>
    <w:rsid w:val="00C80D6A"/>
    <w:rsid w:val="00C82C8A"/>
    <w:rsid w:val="00C84F2A"/>
    <w:rsid w:val="00C8598B"/>
    <w:rsid w:val="00C87B74"/>
    <w:rsid w:val="00C93D34"/>
    <w:rsid w:val="00C94CA9"/>
    <w:rsid w:val="00C94E2E"/>
    <w:rsid w:val="00CA4B67"/>
    <w:rsid w:val="00CA5449"/>
    <w:rsid w:val="00CA568C"/>
    <w:rsid w:val="00CA6517"/>
    <w:rsid w:val="00CA6ABA"/>
    <w:rsid w:val="00CA7A91"/>
    <w:rsid w:val="00CB0381"/>
    <w:rsid w:val="00CB1A17"/>
    <w:rsid w:val="00CB1BC4"/>
    <w:rsid w:val="00CB23C8"/>
    <w:rsid w:val="00CB3090"/>
    <w:rsid w:val="00CB39CE"/>
    <w:rsid w:val="00CB5B87"/>
    <w:rsid w:val="00CB7B76"/>
    <w:rsid w:val="00CC0B1A"/>
    <w:rsid w:val="00CC15E1"/>
    <w:rsid w:val="00CC1925"/>
    <w:rsid w:val="00CC25F3"/>
    <w:rsid w:val="00CC33D4"/>
    <w:rsid w:val="00CC525D"/>
    <w:rsid w:val="00CC5B76"/>
    <w:rsid w:val="00CC60A1"/>
    <w:rsid w:val="00CC6FEC"/>
    <w:rsid w:val="00CC7D18"/>
    <w:rsid w:val="00CC7F3B"/>
    <w:rsid w:val="00CD15DB"/>
    <w:rsid w:val="00CD375A"/>
    <w:rsid w:val="00CD39D4"/>
    <w:rsid w:val="00CD4453"/>
    <w:rsid w:val="00CD49C1"/>
    <w:rsid w:val="00CD4FBB"/>
    <w:rsid w:val="00CD5413"/>
    <w:rsid w:val="00CD5967"/>
    <w:rsid w:val="00CD77CA"/>
    <w:rsid w:val="00CE1453"/>
    <w:rsid w:val="00CE2602"/>
    <w:rsid w:val="00CE431D"/>
    <w:rsid w:val="00CE4B32"/>
    <w:rsid w:val="00CE6D44"/>
    <w:rsid w:val="00CF1F57"/>
    <w:rsid w:val="00CF20F2"/>
    <w:rsid w:val="00CF2501"/>
    <w:rsid w:val="00CF2AD7"/>
    <w:rsid w:val="00CF39B9"/>
    <w:rsid w:val="00CF3FCC"/>
    <w:rsid w:val="00CF43A4"/>
    <w:rsid w:val="00CF6533"/>
    <w:rsid w:val="00CF6AA7"/>
    <w:rsid w:val="00CF7062"/>
    <w:rsid w:val="00CF79C1"/>
    <w:rsid w:val="00D01199"/>
    <w:rsid w:val="00D04B9D"/>
    <w:rsid w:val="00D04C3C"/>
    <w:rsid w:val="00D0693C"/>
    <w:rsid w:val="00D07F5A"/>
    <w:rsid w:val="00D123AA"/>
    <w:rsid w:val="00D14999"/>
    <w:rsid w:val="00D14DA4"/>
    <w:rsid w:val="00D16EB2"/>
    <w:rsid w:val="00D17C96"/>
    <w:rsid w:val="00D224D0"/>
    <w:rsid w:val="00D24730"/>
    <w:rsid w:val="00D2494E"/>
    <w:rsid w:val="00D249A9"/>
    <w:rsid w:val="00D26635"/>
    <w:rsid w:val="00D272CD"/>
    <w:rsid w:val="00D27F04"/>
    <w:rsid w:val="00D30D2B"/>
    <w:rsid w:val="00D313E9"/>
    <w:rsid w:val="00D33B80"/>
    <w:rsid w:val="00D34984"/>
    <w:rsid w:val="00D352B7"/>
    <w:rsid w:val="00D37771"/>
    <w:rsid w:val="00D41F9D"/>
    <w:rsid w:val="00D451F9"/>
    <w:rsid w:val="00D45B4B"/>
    <w:rsid w:val="00D47213"/>
    <w:rsid w:val="00D4735C"/>
    <w:rsid w:val="00D506D5"/>
    <w:rsid w:val="00D51FF7"/>
    <w:rsid w:val="00D555D3"/>
    <w:rsid w:val="00D56A5A"/>
    <w:rsid w:val="00D63493"/>
    <w:rsid w:val="00D64897"/>
    <w:rsid w:val="00D666F5"/>
    <w:rsid w:val="00D720F1"/>
    <w:rsid w:val="00D727B7"/>
    <w:rsid w:val="00D7369A"/>
    <w:rsid w:val="00D74159"/>
    <w:rsid w:val="00D772AF"/>
    <w:rsid w:val="00D80069"/>
    <w:rsid w:val="00D83315"/>
    <w:rsid w:val="00D8353F"/>
    <w:rsid w:val="00D835BB"/>
    <w:rsid w:val="00D8418B"/>
    <w:rsid w:val="00D84B9E"/>
    <w:rsid w:val="00D871B8"/>
    <w:rsid w:val="00D907A4"/>
    <w:rsid w:val="00D90D74"/>
    <w:rsid w:val="00D91205"/>
    <w:rsid w:val="00D91CEC"/>
    <w:rsid w:val="00D9412A"/>
    <w:rsid w:val="00D97E7E"/>
    <w:rsid w:val="00DA5172"/>
    <w:rsid w:val="00DA5A0F"/>
    <w:rsid w:val="00DB0798"/>
    <w:rsid w:val="00DB08AB"/>
    <w:rsid w:val="00DB08AE"/>
    <w:rsid w:val="00DB1722"/>
    <w:rsid w:val="00DB1A9C"/>
    <w:rsid w:val="00DB2780"/>
    <w:rsid w:val="00DC11B4"/>
    <w:rsid w:val="00DC132E"/>
    <w:rsid w:val="00DC7356"/>
    <w:rsid w:val="00DD2F49"/>
    <w:rsid w:val="00DD37B0"/>
    <w:rsid w:val="00DD5F8D"/>
    <w:rsid w:val="00DE0628"/>
    <w:rsid w:val="00DE07D2"/>
    <w:rsid w:val="00DE111E"/>
    <w:rsid w:val="00DE1C77"/>
    <w:rsid w:val="00DE44F7"/>
    <w:rsid w:val="00DE4E1A"/>
    <w:rsid w:val="00DE512B"/>
    <w:rsid w:val="00DF077B"/>
    <w:rsid w:val="00DF0CF6"/>
    <w:rsid w:val="00DF0ED6"/>
    <w:rsid w:val="00DF122C"/>
    <w:rsid w:val="00DF3A1B"/>
    <w:rsid w:val="00DF50A9"/>
    <w:rsid w:val="00DF599A"/>
    <w:rsid w:val="00E009E3"/>
    <w:rsid w:val="00E00ABF"/>
    <w:rsid w:val="00E01D11"/>
    <w:rsid w:val="00E02300"/>
    <w:rsid w:val="00E042B5"/>
    <w:rsid w:val="00E04CE2"/>
    <w:rsid w:val="00E07D31"/>
    <w:rsid w:val="00E127DA"/>
    <w:rsid w:val="00E130DF"/>
    <w:rsid w:val="00E13913"/>
    <w:rsid w:val="00E139F7"/>
    <w:rsid w:val="00E15075"/>
    <w:rsid w:val="00E207DE"/>
    <w:rsid w:val="00E24296"/>
    <w:rsid w:val="00E2706B"/>
    <w:rsid w:val="00E314B7"/>
    <w:rsid w:val="00E326CE"/>
    <w:rsid w:val="00E33208"/>
    <w:rsid w:val="00E354F8"/>
    <w:rsid w:val="00E37E05"/>
    <w:rsid w:val="00E43178"/>
    <w:rsid w:val="00E4452A"/>
    <w:rsid w:val="00E46413"/>
    <w:rsid w:val="00E46831"/>
    <w:rsid w:val="00E47DA5"/>
    <w:rsid w:val="00E53E34"/>
    <w:rsid w:val="00E54465"/>
    <w:rsid w:val="00E54B88"/>
    <w:rsid w:val="00E55567"/>
    <w:rsid w:val="00E5560B"/>
    <w:rsid w:val="00E574D8"/>
    <w:rsid w:val="00E57BDE"/>
    <w:rsid w:val="00E57E43"/>
    <w:rsid w:val="00E604F8"/>
    <w:rsid w:val="00E61300"/>
    <w:rsid w:val="00E61C06"/>
    <w:rsid w:val="00E623CF"/>
    <w:rsid w:val="00E62E7D"/>
    <w:rsid w:val="00E632FD"/>
    <w:rsid w:val="00E636AF"/>
    <w:rsid w:val="00E6456D"/>
    <w:rsid w:val="00E64FEF"/>
    <w:rsid w:val="00E65CFA"/>
    <w:rsid w:val="00E66C12"/>
    <w:rsid w:val="00E70CB4"/>
    <w:rsid w:val="00E72882"/>
    <w:rsid w:val="00E72F1B"/>
    <w:rsid w:val="00E73FE4"/>
    <w:rsid w:val="00E75B3C"/>
    <w:rsid w:val="00E76FAB"/>
    <w:rsid w:val="00E77038"/>
    <w:rsid w:val="00E80136"/>
    <w:rsid w:val="00E812FB"/>
    <w:rsid w:val="00E839D6"/>
    <w:rsid w:val="00E83B8E"/>
    <w:rsid w:val="00E83C0C"/>
    <w:rsid w:val="00E83D61"/>
    <w:rsid w:val="00E85A41"/>
    <w:rsid w:val="00E8680D"/>
    <w:rsid w:val="00E87D13"/>
    <w:rsid w:val="00E87FA8"/>
    <w:rsid w:val="00E90D02"/>
    <w:rsid w:val="00E93675"/>
    <w:rsid w:val="00E94007"/>
    <w:rsid w:val="00EA03C8"/>
    <w:rsid w:val="00EA2E49"/>
    <w:rsid w:val="00EA38F9"/>
    <w:rsid w:val="00EA48BF"/>
    <w:rsid w:val="00EA727B"/>
    <w:rsid w:val="00EB1F18"/>
    <w:rsid w:val="00EB2B12"/>
    <w:rsid w:val="00EB30F8"/>
    <w:rsid w:val="00EB5C62"/>
    <w:rsid w:val="00EB6720"/>
    <w:rsid w:val="00EB6B04"/>
    <w:rsid w:val="00EC2193"/>
    <w:rsid w:val="00EC248C"/>
    <w:rsid w:val="00EC31DA"/>
    <w:rsid w:val="00EC4448"/>
    <w:rsid w:val="00EC4876"/>
    <w:rsid w:val="00EC4A51"/>
    <w:rsid w:val="00EC4F26"/>
    <w:rsid w:val="00ED17E8"/>
    <w:rsid w:val="00ED2692"/>
    <w:rsid w:val="00ED3163"/>
    <w:rsid w:val="00ED5A56"/>
    <w:rsid w:val="00ED609D"/>
    <w:rsid w:val="00ED6ED7"/>
    <w:rsid w:val="00ED767B"/>
    <w:rsid w:val="00EE1F9E"/>
    <w:rsid w:val="00EE29B6"/>
    <w:rsid w:val="00EE4711"/>
    <w:rsid w:val="00EE798C"/>
    <w:rsid w:val="00EF0572"/>
    <w:rsid w:val="00EF2AB5"/>
    <w:rsid w:val="00EF3457"/>
    <w:rsid w:val="00EF60AF"/>
    <w:rsid w:val="00EF6263"/>
    <w:rsid w:val="00EF6D22"/>
    <w:rsid w:val="00EF7153"/>
    <w:rsid w:val="00F00F13"/>
    <w:rsid w:val="00F0195A"/>
    <w:rsid w:val="00F0325A"/>
    <w:rsid w:val="00F04595"/>
    <w:rsid w:val="00F0538B"/>
    <w:rsid w:val="00F056DC"/>
    <w:rsid w:val="00F104FF"/>
    <w:rsid w:val="00F10C8A"/>
    <w:rsid w:val="00F14297"/>
    <w:rsid w:val="00F1592C"/>
    <w:rsid w:val="00F17F23"/>
    <w:rsid w:val="00F206C3"/>
    <w:rsid w:val="00F20C1D"/>
    <w:rsid w:val="00F227A2"/>
    <w:rsid w:val="00F240CD"/>
    <w:rsid w:val="00F25C9A"/>
    <w:rsid w:val="00F26613"/>
    <w:rsid w:val="00F31779"/>
    <w:rsid w:val="00F33BAE"/>
    <w:rsid w:val="00F33D83"/>
    <w:rsid w:val="00F34AE2"/>
    <w:rsid w:val="00F34EA8"/>
    <w:rsid w:val="00F34FBB"/>
    <w:rsid w:val="00F404E8"/>
    <w:rsid w:val="00F406CB"/>
    <w:rsid w:val="00F414CC"/>
    <w:rsid w:val="00F4210C"/>
    <w:rsid w:val="00F43080"/>
    <w:rsid w:val="00F436B3"/>
    <w:rsid w:val="00F43E01"/>
    <w:rsid w:val="00F44596"/>
    <w:rsid w:val="00F44C6E"/>
    <w:rsid w:val="00F44D8D"/>
    <w:rsid w:val="00F45CDE"/>
    <w:rsid w:val="00F46552"/>
    <w:rsid w:val="00F47067"/>
    <w:rsid w:val="00F4761F"/>
    <w:rsid w:val="00F50406"/>
    <w:rsid w:val="00F50CA4"/>
    <w:rsid w:val="00F50F03"/>
    <w:rsid w:val="00F533D5"/>
    <w:rsid w:val="00F559E7"/>
    <w:rsid w:val="00F6067E"/>
    <w:rsid w:val="00F616FF"/>
    <w:rsid w:val="00F62077"/>
    <w:rsid w:val="00F622E8"/>
    <w:rsid w:val="00F66349"/>
    <w:rsid w:val="00F663BB"/>
    <w:rsid w:val="00F66501"/>
    <w:rsid w:val="00F66F51"/>
    <w:rsid w:val="00F6717A"/>
    <w:rsid w:val="00F671C0"/>
    <w:rsid w:val="00F67502"/>
    <w:rsid w:val="00F709E0"/>
    <w:rsid w:val="00F72D4E"/>
    <w:rsid w:val="00F734EB"/>
    <w:rsid w:val="00F73EC9"/>
    <w:rsid w:val="00F768C7"/>
    <w:rsid w:val="00F802D8"/>
    <w:rsid w:val="00F8063C"/>
    <w:rsid w:val="00F817BF"/>
    <w:rsid w:val="00F83A8B"/>
    <w:rsid w:val="00F845D6"/>
    <w:rsid w:val="00F84CCF"/>
    <w:rsid w:val="00F85103"/>
    <w:rsid w:val="00F8648B"/>
    <w:rsid w:val="00F92704"/>
    <w:rsid w:val="00F9280F"/>
    <w:rsid w:val="00F944A5"/>
    <w:rsid w:val="00F94EA3"/>
    <w:rsid w:val="00F94ECC"/>
    <w:rsid w:val="00F94F83"/>
    <w:rsid w:val="00F957F3"/>
    <w:rsid w:val="00F96889"/>
    <w:rsid w:val="00F97FF2"/>
    <w:rsid w:val="00FA072E"/>
    <w:rsid w:val="00FA1520"/>
    <w:rsid w:val="00FA19A8"/>
    <w:rsid w:val="00FA267F"/>
    <w:rsid w:val="00FA32B0"/>
    <w:rsid w:val="00FA364E"/>
    <w:rsid w:val="00FA3A63"/>
    <w:rsid w:val="00FA4528"/>
    <w:rsid w:val="00FA50BD"/>
    <w:rsid w:val="00FA5EB1"/>
    <w:rsid w:val="00FB2B1B"/>
    <w:rsid w:val="00FB32D3"/>
    <w:rsid w:val="00FB468F"/>
    <w:rsid w:val="00FC3748"/>
    <w:rsid w:val="00FC5242"/>
    <w:rsid w:val="00FC645C"/>
    <w:rsid w:val="00FD1BEF"/>
    <w:rsid w:val="00FD4671"/>
    <w:rsid w:val="00FD4D92"/>
    <w:rsid w:val="00FD4F3E"/>
    <w:rsid w:val="00FD55F7"/>
    <w:rsid w:val="00FD65FC"/>
    <w:rsid w:val="00FD73C5"/>
    <w:rsid w:val="00FE112E"/>
    <w:rsid w:val="00FE161B"/>
    <w:rsid w:val="00FE2E79"/>
    <w:rsid w:val="00FE52FA"/>
    <w:rsid w:val="00FE699F"/>
    <w:rsid w:val="00FE6C53"/>
    <w:rsid w:val="00FF027E"/>
    <w:rsid w:val="00FF0BBC"/>
    <w:rsid w:val="00FF1632"/>
    <w:rsid w:val="00FF1B72"/>
    <w:rsid w:val="00FF32E0"/>
    <w:rsid w:val="00FF46B5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818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sz w:val="28"/>
      <w:lang w:eastAsia="ar-SA"/>
    </w:rPr>
  </w:style>
  <w:style w:type="character" w:customStyle="1" w:styleId="20">
    <w:name w:val="Заголовок 2 Знак"/>
    <w:link w:val="2"/>
    <w:uiPriority w:val="9"/>
    <w:rPr>
      <w:sz w:val="26"/>
      <w:lang w:eastAsia="ar-SA"/>
    </w:rPr>
  </w:style>
  <w:style w:type="character" w:customStyle="1" w:styleId="30">
    <w:name w:val="Заголовок 3 Знак"/>
    <w:link w:val="3"/>
    <w:uiPriority w:val="9"/>
    <w:rPr>
      <w:b/>
      <w:sz w:val="28"/>
      <w:lang w:eastAsia="ar-SA"/>
    </w:rPr>
  </w:style>
  <w:style w:type="character" w:customStyle="1" w:styleId="50">
    <w:name w:val="Заголовок 5 Знак"/>
    <w:link w:val="5"/>
    <w:uiPriority w:val="9"/>
    <w:rPr>
      <w:sz w:val="28"/>
      <w:lang w:eastAsia="ar-SA"/>
    </w:rPr>
  </w:style>
  <w:style w:type="character" w:customStyle="1" w:styleId="60">
    <w:name w:val="Заголовок 6 Знак"/>
    <w:link w:val="6"/>
    <w:uiPriority w:val="9"/>
    <w:rPr>
      <w:i/>
      <w:sz w:val="24"/>
      <w:lang w:val="en-US" w:eastAsia="ar-SA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OpenSymbol" w:hAnsi="OpenSymbol"/>
    </w:rPr>
  </w:style>
  <w:style w:type="character" w:customStyle="1" w:styleId="WW8Num17z0">
    <w:name w:val="WW8Num17z0"/>
    <w:rPr>
      <w:sz w:val="26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8z0">
    <w:name w:val="WW8Num18z0"/>
    <w:rPr>
      <w:b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8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Times New Roman" w:hAnsi="Times New Roman"/>
      <w:sz w:val="28"/>
      <w:u w:val="none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3z0">
    <w:name w:val="WW8Num33z0"/>
    <w:rPr>
      <w:b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1">
    <w:name w:val="WW8Num39z1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styleId="a4">
    <w:name w:val="Hyperlink"/>
    <w:uiPriority w:val="99"/>
    <w:rPr>
      <w:color w:val="996633"/>
      <w:u w:val="none"/>
    </w:rPr>
  </w:style>
  <w:style w:type="character" w:styleId="a5">
    <w:name w:val="Strong"/>
    <w:uiPriority w:val="22"/>
    <w:qFormat/>
    <w:rPr>
      <w:b/>
    </w:rPr>
  </w:style>
  <w:style w:type="character" w:customStyle="1" w:styleId="a6">
    <w:name w:val="Знак Знак"/>
    <w:rPr>
      <w:sz w:val="24"/>
      <w:lang w:val="ru-RU" w:eastAsia="ar-SA" w:bidi="ar-SA"/>
    </w:rPr>
  </w:style>
  <w:style w:type="character" w:styleId="a7">
    <w:name w:val="FollowedHyperlink"/>
    <w:uiPriority w:val="99"/>
    <w:rPr>
      <w:color w:val="800080"/>
      <w:u w:val="single"/>
    </w:rPr>
  </w:style>
  <w:style w:type="character" w:customStyle="1" w:styleId="a8">
    <w:name w:val="Символ нумерации"/>
    <w:rPr>
      <w:sz w:val="26"/>
    </w:rPr>
  </w:style>
  <w:style w:type="character" w:customStyle="1" w:styleId="a9">
    <w:name w:val="Маркеры списка"/>
    <w:rPr>
      <w:rFonts w:ascii="OpenSymbol" w:eastAsia="Times New Roman" w:hAnsi="OpenSymbol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link w:val="ac"/>
    <w:uiPriority w:val="99"/>
    <w:pPr>
      <w:jc w:val="both"/>
    </w:pPr>
    <w:rPr>
      <w:sz w:val="28"/>
    </w:rPr>
  </w:style>
  <w:style w:type="character" w:customStyle="1" w:styleId="ac">
    <w:name w:val="Основной текст Знак"/>
    <w:link w:val="ab"/>
    <w:uiPriority w:val="99"/>
    <w:semiHidden/>
    <w:rPr>
      <w:lang w:eastAsia="ar-SA"/>
    </w:rPr>
  </w:style>
  <w:style w:type="paragraph" w:styleId="ad">
    <w:name w:val="List"/>
    <w:basedOn w:val="ab"/>
    <w:uiPriority w:val="99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e">
    <w:name w:val="header"/>
    <w:basedOn w:val="a"/>
    <w:link w:val="af"/>
    <w:uiPriority w:val="99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link w:val="ae"/>
    <w:uiPriority w:val="99"/>
    <w:rPr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styleId="af0">
    <w:name w:val="Balloon Text"/>
    <w:basedOn w:val="a"/>
    <w:link w:val="af1"/>
    <w:uiPriority w:val="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Normal (Web)"/>
    <w:basedOn w:val="a"/>
    <w:uiPriority w:val="99"/>
    <w:pPr>
      <w:spacing w:before="100" w:after="100"/>
    </w:pPr>
    <w:rPr>
      <w:color w:val="000000"/>
      <w:sz w:val="24"/>
      <w:szCs w:val="24"/>
    </w:rPr>
  </w:style>
  <w:style w:type="paragraph" w:styleId="af3">
    <w:name w:val="Title"/>
    <w:basedOn w:val="a"/>
    <w:next w:val="af4"/>
    <w:link w:val="af5"/>
    <w:uiPriority w:val="10"/>
    <w:qFormat/>
    <w:pPr>
      <w:jc w:val="center"/>
    </w:pPr>
    <w:rPr>
      <w:b/>
      <w:bCs/>
      <w:sz w:val="24"/>
      <w:szCs w:val="24"/>
    </w:rPr>
  </w:style>
  <w:style w:type="character" w:customStyle="1" w:styleId="af5">
    <w:name w:val="Название Знак"/>
    <w:link w:val="af3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4">
    <w:name w:val="Subtitle"/>
    <w:basedOn w:val="aa"/>
    <w:next w:val="ab"/>
    <w:link w:val="af6"/>
    <w:uiPriority w:val="11"/>
    <w:qFormat/>
    <w:pPr>
      <w:jc w:val="center"/>
    </w:pPr>
    <w:rPr>
      <w:i/>
      <w:iCs/>
    </w:rPr>
  </w:style>
  <w:style w:type="character" w:customStyle="1" w:styleId="af6">
    <w:name w:val="Подзаголовок Знак"/>
    <w:link w:val="af4"/>
    <w:uiPriority w:val="11"/>
    <w:rPr>
      <w:rFonts w:ascii="Cambria" w:eastAsia="Times New Roman" w:hAnsi="Cambria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Нижний колонтитул Знак"/>
    <w:link w:val="af7"/>
    <w:uiPriority w:val="99"/>
    <w:semiHidden/>
    <w:rPr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lang w:eastAsia="ar-SA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b"/>
  </w:style>
  <w:style w:type="paragraph" w:customStyle="1" w:styleId="ConsNormal">
    <w:name w:val="ConsNormal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rsid w:val="00B66F06"/>
    <w:rPr>
      <w:rFonts w:cs="Times New Roman"/>
    </w:rPr>
  </w:style>
  <w:style w:type="character" w:customStyle="1" w:styleId="apple-converted-space">
    <w:name w:val="apple-converted-space"/>
    <w:rsid w:val="00B66F06"/>
    <w:rPr>
      <w:rFonts w:cs="Times New Roman"/>
    </w:rPr>
  </w:style>
  <w:style w:type="paragraph" w:styleId="afc">
    <w:name w:val="No Spacing"/>
    <w:uiPriority w:val="1"/>
    <w:qFormat/>
    <w:rsid w:val="00B66F06"/>
    <w:rPr>
      <w:sz w:val="26"/>
      <w:szCs w:val="22"/>
    </w:rPr>
  </w:style>
  <w:style w:type="table" w:styleId="afd">
    <w:name w:val="Table Grid"/>
    <w:basedOn w:val="a1"/>
    <w:uiPriority w:val="59"/>
    <w:rsid w:val="00FE1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3A0126"/>
    <w:rPr>
      <w:rFonts w:cs="Times New Roman"/>
    </w:rPr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List Paragraph"/>
    <w:basedOn w:val="a"/>
    <w:uiPriority w:val="34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CA544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character" w:styleId="aff">
    <w:name w:val="annotation reference"/>
    <w:rsid w:val="00EC31DA"/>
    <w:rPr>
      <w:sz w:val="16"/>
      <w:szCs w:val="16"/>
    </w:rPr>
  </w:style>
  <w:style w:type="paragraph" w:styleId="aff0">
    <w:name w:val="annotation text"/>
    <w:basedOn w:val="a"/>
    <w:link w:val="aff1"/>
    <w:rsid w:val="00EC31DA"/>
  </w:style>
  <w:style w:type="character" w:customStyle="1" w:styleId="aff1">
    <w:name w:val="Текст примечания Знак"/>
    <w:link w:val="aff0"/>
    <w:rsid w:val="00EC31DA"/>
    <w:rPr>
      <w:lang w:eastAsia="ar-SA"/>
    </w:rPr>
  </w:style>
  <w:style w:type="paragraph" w:styleId="aff2">
    <w:name w:val="annotation subject"/>
    <w:basedOn w:val="aff0"/>
    <w:next w:val="aff0"/>
    <w:link w:val="aff3"/>
    <w:rsid w:val="00EC31DA"/>
    <w:rPr>
      <w:b/>
      <w:bCs/>
    </w:rPr>
  </w:style>
  <w:style w:type="character" w:customStyle="1" w:styleId="aff3">
    <w:name w:val="Тема примечания Знак"/>
    <w:link w:val="aff2"/>
    <w:rsid w:val="00EC31DA"/>
    <w:rPr>
      <w:b/>
      <w:bCs/>
      <w:lang w:eastAsia="ar-SA"/>
    </w:rPr>
  </w:style>
  <w:style w:type="paragraph" w:styleId="31">
    <w:name w:val="Body Text Indent 3"/>
    <w:basedOn w:val="a"/>
    <w:link w:val="32"/>
    <w:unhideWhenUsed/>
    <w:rsid w:val="00CB0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0381"/>
    <w:rPr>
      <w:sz w:val="16"/>
      <w:szCs w:val="16"/>
      <w:lang w:eastAsia="ar-SA"/>
    </w:rPr>
  </w:style>
  <w:style w:type="paragraph" w:styleId="aff4">
    <w:name w:val="footnote text"/>
    <w:basedOn w:val="a"/>
    <w:link w:val="aff5"/>
    <w:uiPriority w:val="99"/>
    <w:semiHidden/>
    <w:rsid w:val="007D5BA9"/>
    <w:pPr>
      <w:suppressAutoHyphens w:val="0"/>
    </w:pPr>
    <w:rPr>
      <w:lang w:eastAsia="ru-RU"/>
    </w:rPr>
  </w:style>
  <w:style w:type="character" w:customStyle="1" w:styleId="aff5">
    <w:name w:val="Текст сноски Знак"/>
    <w:basedOn w:val="a0"/>
    <w:link w:val="aff4"/>
    <w:uiPriority w:val="99"/>
    <w:semiHidden/>
    <w:rsid w:val="007D5BA9"/>
  </w:style>
  <w:style w:type="character" w:styleId="aff6">
    <w:name w:val="footnote reference"/>
    <w:uiPriority w:val="99"/>
    <w:semiHidden/>
    <w:rsid w:val="007D5BA9"/>
    <w:rPr>
      <w:vertAlign w:val="superscript"/>
    </w:rPr>
  </w:style>
  <w:style w:type="paragraph" w:customStyle="1" w:styleId="formattext">
    <w:name w:val="formattext"/>
    <w:basedOn w:val="a"/>
    <w:rsid w:val="00B351F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B351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5">
    <w:name w:val="Сетка таблицы1"/>
    <w:basedOn w:val="a1"/>
    <w:next w:val="afd"/>
    <w:uiPriority w:val="59"/>
    <w:rsid w:val="00A5592F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d"/>
    <w:uiPriority w:val="59"/>
    <w:rsid w:val="005D46D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91769/824c911000b3626674abf3ad6e38a6f04b8a742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FD8B98CE013BDCB66A3C070F299E8A86F83BBCE090AC661613906EFB2052E91FA5FB8DE2FF0D648966E20F7FB158594D8419BE31f4f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A6012-5D6D-4235-A258-5DA2EC20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12857</Words>
  <Characters>73287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85973</CharactersWithSpaces>
  <SharedDoc>false</SharedDoc>
  <HLinks>
    <vt:vector size="78" baseType="variant">
      <vt:variant>
        <vt:i4>4980795</vt:i4>
      </vt:variant>
      <vt:variant>
        <vt:i4>36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Par76</vt:lpwstr>
      </vt:variant>
      <vt:variant>
        <vt:i4>2228280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consultantplus://offline/ref=57EC4A0E559807BA03AC07E182649CCE6D90AD573E544E7FB29AADAA01183E8460B26B8F025B7499P3z7H</vt:lpwstr>
      </vt:variant>
      <vt:variant>
        <vt:lpwstr/>
      </vt:variant>
      <vt:variant>
        <vt:i4>4784187</vt:i4>
      </vt:variant>
      <vt:variant>
        <vt:i4>30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  <vt:variant>
        <vt:i4>5046331</vt:i4>
      </vt:variant>
      <vt:variant>
        <vt:i4>27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Par60</vt:lpwstr>
      </vt:variant>
      <vt:variant>
        <vt:i4>4718651</vt:i4>
      </vt:variant>
      <vt:variant>
        <vt:i4>24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Par33</vt:lpwstr>
      </vt:variant>
      <vt:variant>
        <vt:i4>1638487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consultantplus://offline/ref=57EC4A0E559807BA03AC07E182649CCE6D9FA3573C5A4E7FB29AADAA01183E8460B26B8F02P5zCH</vt:lpwstr>
      </vt:variant>
      <vt:variant>
        <vt:lpwstr/>
      </vt:variant>
      <vt:variant>
        <vt:i4>2687027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consultantplus://offline/ref=57EC4A0E559807BA03AC07E182649CCE6D9FA3573C5A4E7FB29AADAA01183E8460B26B87P0zAH</vt:lpwstr>
      </vt:variant>
      <vt:variant>
        <vt:lpwstr/>
      </vt:variant>
      <vt:variant>
        <vt:i4>2883602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sub_1026</vt:lpwstr>
      </vt:variant>
      <vt:variant>
        <vt:i4>6488114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7667770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consultantplus://offline/ref=0FCA96DD85BD9367AF5A501493E95428394055FC4B7FFEE0CE3A11BC3D6EAC6EADB76244d1JEK</vt:lpwstr>
      </vt:variant>
      <vt:variant>
        <vt:lpwstr/>
      </vt:variant>
      <vt:variant>
        <vt:i4>1572950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consultantplus://offline/ref=7A7733A8BE62B42E75BD6287834965A97A354534898CE7B4F0B6D2AE37EE3C3285A7EEBD2572CE8026D4DEdEb3M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consultantplus://offline/ref=70F4488748F88A69A53451B1602C2719FC463F341C07774F493E0085F5H2C9D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2022-07-21T04:33:00Z</dcterms:created>
  <dcterms:modified xsi:type="dcterms:W3CDTF">2022-07-25T03:55:00Z</dcterms:modified>
</cp:coreProperties>
</file>